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C56D" w14:textId="77777777" w:rsidR="00633099" w:rsidRPr="002B2607" w:rsidRDefault="00633099" w:rsidP="00633099">
      <w:pPr>
        <w:widowControl w:val="0"/>
        <w:autoSpaceDE w:val="0"/>
        <w:autoSpaceDN w:val="0"/>
        <w:adjustRightInd w:val="0"/>
        <w:rPr>
          <w:rFonts w:ascii="Calibri" w:hAnsi="Calibri" w:cs="Lucida Grande"/>
          <w:sz w:val="22"/>
          <w:szCs w:val="22"/>
        </w:rPr>
      </w:pPr>
      <w:bookmarkStart w:id="0" w:name="_GoBack"/>
      <w:bookmarkEnd w:id="0"/>
      <w:r w:rsidRPr="002B2607">
        <w:rPr>
          <w:rFonts w:ascii="Calibri" w:hAnsi="Calibri" w:cs="Lucida Grande"/>
          <w:b/>
          <w:bCs/>
          <w:sz w:val="22"/>
          <w:szCs w:val="22"/>
        </w:rPr>
        <w:t>Call to Order/Lighting the Christ Candle</w:t>
      </w:r>
      <w:r w:rsidRPr="002B2607">
        <w:rPr>
          <w:rFonts w:ascii="Calibri" w:hAnsi="Calibri" w:cs="Lucida Grande"/>
          <w:sz w:val="22"/>
          <w:szCs w:val="22"/>
        </w:rPr>
        <w:t>:  Karen Hamilton, Moderator   </w:t>
      </w:r>
    </w:p>
    <w:p w14:paraId="4E21BF89" w14:textId="77777777" w:rsidR="00633099" w:rsidRPr="002B2607" w:rsidRDefault="00633099" w:rsidP="00633099">
      <w:pPr>
        <w:widowControl w:val="0"/>
        <w:autoSpaceDE w:val="0"/>
        <w:autoSpaceDN w:val="0"/>
        <w:adjustRightInd w:val="0"/>
        <w:rPr>
          <w:rFonts w:ascii="Calibri" w:hAnsi="Calibri" w:cs="Lucida Grande"/>
          <w:b/>
          <w:bCs/>
          <w:sz w:val="22"/>
          <w:szCs w:val="22"/>
        </w:rPr>
      </w:pPr>
    </w:p>
    <w:p w14:paraId="7FBDDBE8"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Prayer/Devotional: </w:t>
      </w:r>
    </w:p>
    <w:p w14:paraId="31AA5E20" w14:textId="77777777" w:rsidR="00633099" w:rsidRPr="002B2607" w:rsidRDefault="00633099" w:rsidP="00633099">
      <w:pPr>
        <w:widowControl w:val="0"/>
        <w:autoSpaceDE w:val="0"/>
        <w:autoSpaceDN w:val="0"/>
        <w:adjustRightInd w:val="0"/>
        <w:rPr>
          <w:rFonts w:ascii="Calibri" w:hAnsi="Calibri" w:cs="Lucida Grande"/>
          <w:b/>
          <w:bCs/>
          <w:sz w:val="22"/>
          <w:szCs w:val="22"/>
        </w:rPr>
      </w:pPr>
    </w:p>
    <w:p w14:paraId="6FE9BB6D"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PW Purpose</w:t>
      </w:r>
      <w:r w:rsidRPr="002B2607">
        <w:rPr>
          <w:rFonts w:ascii="Calibri" w:hAnsi="Calibri" w:cs="Lucida Grande"/>
          <w:sz w:val="22"/>
          <w:szCs w:val="22"/>
        </w:rPr>
        <w:t>:  Forgiven and freed by God in Jesus Christ, and empowered by the Holy Spirit, we commit ourselves:  To nurture our faith through prayer and Bible study, to support the mission of the Church worldwide, to work for justice and peace, and to build an inclusive, caring community of women that strengthens the Presbyterian Church (U.S.A.) and witnesses to the promise of God’s kingdom.</w:t>
      </w:r>
    </w:p>
    <w:p w14:paraId="74C84193"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4188A3B5"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Welcome</w:t>
      </w:r>
    </w:p>
    <w:p w14:paraId="31FD219C"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56FF22C1"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Secretary’s Mi</w:t>
      </w:r>
      <w:r w:rsidR="00066F67">
        <w:rPr>
          <w:rFonts w:ascii="Calibri" w:hAnsi="Calibri" w:cs="Lucida Grande"/>
          <w:b/>
          <w:bCs/>
          <w:sz w:val="22"/>
          <w:szCs w:val="22"/>
        </w:rPr>
        <w:t>nutes:              </w:t>
      </w:r>
      <w:r w:rsidRPr="002B2607">
        <w:rPr>
          <w:rFonts w:ascii="Calibri" w:hAnsi="Calibri" w:cs="Lucida Grande"/>
          <w:sz w:val="22"/>
          <w:szCs w:val="22"/>
        </w:rPr>
        <w:t>Laura Viau              January 9, 2016</w:t>
      </w:r>
    </w:p>
    <w:p w14:paraId="14E53217"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                                                    Corrected</w:t>
      </w:r>
      <w:r w:rsidR="00066F67">
        <w:rPr>
          <w:rFonts w:ascii="Calibri" w:hAnsi="Calibri" w:cs="Lucida Grande"/>
          <w:sz w:val="22"/>
          <w:szCs w:val="22"/>
        </w:rPr>
        <w:tab/>
      </w:r>
      <w:r w:rsidR="00066F67">
        <w:rPr>
          <w:rFonts w:ascii="Calibri" w:hAnsi="Calibri" w:cs="Lucida Grande"/>
          <w:sz w:val="22"/>
          <w:szCs w:val="22"/>
        </w:rPr>
        <w:tab/>
      </w:r>
      <w:r w:rsidRPr="002B2607">
        <w:rPr>
          <w:rFonts w:ascii="Calibri" w:hAnsi="Calibri" w:cs="Lucida Grande"/>
          <w:sz w:val="22"/>
          <w:szCs w:val="22"/>
        </w:rPr>
        <w:t>Approved</w:t>
      </w:r>
    </w:p>
    <w:p w14:paraId="37BF4604"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3FEDE0FE"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 xml:space="preserve">Jean Evans Annual Gathering Minutes reviewed by Gayle Schmidt and Abbie VanDenBerg approved to post on </w:t>
      </w:r>
      <w:hyperlink r:id="rId6" w:history="1">
        <w:r w:rsidRPr="002B2607">
          <w:rPr>
            <w:rFonts w:ascii="Calibri" w:hAnsi="Calibri" w:cs="Lucida Grande"/>
            <w:color w:val="386EFF"/>
            <w:sz w:val="22"/>
            <w:szCs w:val="22"/>
            <w:u w:val="single" w:color="386EFF"/>
          </w:rPr>
          <w:t>www.pwcfp.com</w:t>
        </w:r>
      </w:hyperlink>
      <w:r w:rsidRPr="002B2607">
        <w:rPr>
          <w:rFonts w:ascii="Calibri" w:hAnsi="Calibri" w:cs="Lucida Grande"/>
          <w:sz w:val="22"/>
          <w:szCs w:val="22"/>
        </w:rPr>
        <w:t>  website.</w:t>
      </w:r>
    </w:p>
    <w:p w14:paraId="23DD4C70"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7BCA2832"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Treasurer’s Report:</w:t>
      </w:r>
      <w:r w:rsidRPr="002B2607">
        <w:rPr>
          <w:rFonts w:ascii="Calibri" w:hAnsi="Calibri" w:cs="Lucida Grande"/>
          <w:b/>
          <w:bCs/>
          <w:sz w:val="22"/>
          <w:szCs w:val="22"/>
        </w:rPr>
        <w:tab/>
      </w:r>
      <w:r w:rsidRPr="002B2607">
        <w:rPr>
          <w:rFonts w:ascii="Calibri" w:hAnsi="Calibri" w:cs="Lucida Grande"/>
          <w:b/>
          <w:bCs/>
          <w:sz w:val="22"/>
          <w:szCs w:val="22"/>
        </w:rPr>
        <w:tab/>
      </w:r>
      <w:r w:rsidRPr="002B2607">
        <w:rPr>
          <w:rFonts w:ascii="Calibri" w:hAnsi="Calibri" w:cs="Lucida Grande"/>
          <w:sz w:val="22"/>
          <w:szCs w:val="22"/>
        </w:rPr>
        <w:t>Jennifer Jonas   </w:t>
      </w:r>
    </w:p>
    <w:p w14:paraId="1574F942" w14:textId="77777777" w:rsidR="00633099" w:rsidRPr="002B2607" w:rsidRDefault="00633099" w:rsidP="00633099">
      <w:pPr>
        <w:widowControl w:val="0"/>
        <w:autoSpaceDE w:val="0"/>
        <w:autoSpaceDN w:val="0"/>
        <w:adjustRightInd w:val="0"/>
        <w:ind w:left="360"/>
        <w:rPr>
          <w:rFonts w:ascii="Calibri" w:hAnsi="Calibri" w:cs="Lucida Grande"/>
          <w:sz w:val="22"/>
          <w:szCs w:val="22"/>
        </w:rPr>
      </w:pPr>
      <w:r w:rsidRPr="002B2607">
        <w:rPr>
          <w:rFonts w:ascii="Calibri" w:hAnsi="Calibri" w:cs="Lucida Grande"/>
          <w:sz w:val="22"/>
          <w:szCs w:val="22"/>
        </w:rPr>
        <w:t>I wanted to report that the Annual Gathering was a great success. We actually MADE money this year ($390.75) and we were able to donate an additional $667.20 for charity. What a great bunch of women we have in our PW!</w:t>
      </w:r>
    </w:p>
    <w:p w14:paraId="438B0C74"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48698FD0" w14:textId="77777777" w:rsidR="00066F6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28th Annual Gathering Expenses</w:t>
      </w:r>
    </w:p>
    <w:p w14:paraId="14BEF7F4"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ab/>
      </w:r>
      <w:r w:rsidRPr="002B2607">
        <w:rPr>
          <w:rFonts w:ascii="Calibri" w:hAnsi="Calibri" w:cs="Lucida Grande"/>
          <w:sz w:val="22"/>
          <w:szCs w:val="22"/>
        </w:rPr>
        <w:tab/>
        <w:t>                                                   </w:t>
      </w:r>
    </w:p>
    <w:p w14:paraId="7D3B19DD" w14:textId="77777777" w:rsidR="00633099" w:rsidRPr="002B2607" w:rsidRDefault="00066F67" w:rsidP="00633099">
      <w:pPr>
        <w:widowControl w:val="0"/>
        <w:autoSpaceDE w:val="0"/>
        <w:autoSpaceDN w:val="0"/>
        <w:adjustRightInd w:val="0"/>
        <w:rPr>
          <w:rFonts w:ascii="Calibri" w:hAnsi="Calibri" w:cs="Lucida Grande"/>
          <w:sz w:val="22"/>
          <w:szCs w:val="22"/>
        </w:rPr>
      </w:pPr>
      <w:r>
        <w:rPr>
          <w:rFonts w:ascii="Calibri" w:hAnsi="Calibri" w:cs="Lucida Grande"/>
          <w:sz w:val="22"/>
          <w:szCs w:val="22"/>
        </w:rPr>
        <w:t>2016 Quarterly Expenses</w:t>
      </w:r>
    </w:p>
    <w:p w14:paraId="5F5C2566"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                                                   </w:t>
      </w:r>
    </w:p>
    <w:p w14:paraId="6D13AC78"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Moderator</w:t>
      </w:r>
      <w:r w:rsidRPr="002B2607">
        <w:rPr>
          <w:rFonts w:ascii="Calibri" w:hAnsi="Calibri" w:cs="Lucida Grande"/>
          <w:b/>
          <w:bCs/>
          <w:sz w:val="22"/>
          <w:szCs w:val="22"/>
        </w:rPr>
        <w:tab/>
      </w:r>
      <w:r w:rsidRPr="002B2607">
        <w:rPr>
          <w:rFonts w:ascii="Calibri" w:hAnsi="Calibri" w:cs="Lucida Grande"/>
          <w:b/>
          <w:bCs/>
          <w:sz w:val="22"/>
          <w:szCs w:val="22"/>
        </w:rPr>
        <w:tab/>
      </w:r>
      <w:r w:rsidRPr="002B2607">
        <w:rPr>
          <w:rFonts w:ascii="Calibri" w:hAnsi="Calibri" w:cs="Lucida Grande"/>
          <w:b/>
          <w:bCs/>
          <w:sz w:val="22"/>
          <w:szCs w:val="22"/>
        </w:rPr>
        <w:tab/>
      </w:r>
      <w:r w:rsidRPr="002B2607">
        <w:rPr>
          <w:rFonts w:ascii="Calibri" w:hAnsi="Calibri" w:cs="Lucida Grande"/>
          <w:sz w:val="22"/>
          <w:szCs w:val="22"/>
        </w:rPr>
        <w:tab/>
        <w:t>Karen Hamilton </w:t>
      </w:r>
    </w:p>
    <w:p w14:paraId="26CC5F72" w14:textId="77777777" w:rsidR="00633099" w:rsidRPr="002B2607" w:rsidRDefault="00633099" w:rsidP="00633099">
      <w:pPr>
        <w:widowControl w:val="0"/>
        <w:numPr>
          <w:ilvl w:val="0"/>
          <w:numId w:val="8"/>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January 21 volunteered at </w:t>
      </w:r>
      <w:proofErr w:type="spellStart"/>
      <w:r w:rsidRPr="002B2607">
        <w:rPr>
          <w:rFonts w:ascii="Calibri" w:hAnsi="Calibri" w:cs="Lucida Grande"/>
          <w:sz w:val="22"/>
          <w:szCs w:val="22"/>
        </w:rPr>
        <w:t>IDignity</w:t>
      </w:r>
      <w:proofErr w:type="spellEnd"/>
      <w:r w:rsidRPr="002B2607">
        <w:rPr>
          <w:rFonts w:ascii="Calibri" w:hAnsi="Calibri" w:cs="Lucida Grande"/>
          <w:sz w:val="22"/>
          <w:szCs w:val="22"/>
        </w:rPr>
        <w:t xml:space="preserve"> Orlando to assist the homeless in obtaining documents enabling them to seek employment.</w:t>
      </w:r>
    </w:p>
    <w:p w14:paraId="097668F7" w14:textId="77777777" w:rsidR="00633099" w:rsidRPr="002B2607" w:rsidRDefault="00633099" w:rsidP="00633099">
      <w:pPr>
        <w:widowControl w:val="0"/>
        <w:numPr>
          <w:ilvl w:val="0"/>
          <w:numId w:val="8"/>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January 23, there was a presentation of Presbyterian Women-Presbyterian Disaster Assistance at the Central Florida Presbytery C.O.L.E. meeting held at </w:t>
      </w:r>
      <w:proofErr w:type="spellStart"/>
      <w:r w:rsidRPr="002B2607">
        <w:rPr>
          <w:rFonts w:ascii="Calibri" w:hAnsi="Calibri" w:cs="Lucida Grande"/>
          <w:sz w:val="22"/>
          <w:szCs w:val="22"/>
        </w:rPr>
        <w:t>DeLand</w:t>
      </w:r>
      <w:proofErr w:type="spellEnd"/>
      <w:r w:rsidRPr="002B2607">
        <w:rPr>
          <w:rFonts w:ascii="Calibri" w:hAnsi="Calibri" w:cs="Lucida Grande"/>
          <w:sz w:val="22"/>
          <w:szCs w:val="22"/>
        </w:rPr>
        <w:t xml:space="preserve"> Presbyterian. Twelve people from 4 churches attended the breakout session.  Karen requested that 2 members (2 women or 1 woman/1 man) from each Central Florida Presbyterian </w:t>
      </w:r>
      <w:proofErr w:type="gramStart"/>
      <w:r w:rsidRPr="002B2607">
        <w:rPr>
          <w:rFonts w:ascii="Calibri" w:hAnsi="Calibri" w:cs="Lucida Grande"/>
          <w:sz w:val="22"/>
          <w:szCs w:val="22"/>
        </w:rPr>
        <w:t>Church  attend</w:t>
      </w:r>
      <w:proofErr w:type="gramEnd"/>
      <w:r w:rsidRPr="002B2607">
        <w:rPr>
          <w:rFonts w:ascii="Calibri" w:hAnsi="Calibri" w:cs="Lucida Grande"/>
          <w:sz w:val="22"/>
          <w:szCs w:val="22"/>
        </w:rPr>
        <w:t xml:space="preserve"> the Disaster Preparedness Training on March 19, 2016,  at St. Mark’s. It will be held from 8:30 am to approximately 3:00 pm. Registration is required by March 12th.</w:t>
      </w:r>
    </w:p>
    <w:p w14:paraId="1EA58953"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On January 30, The 28th Annual Gathering of Presbyterian Women in Central Florida Presbytery met at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Presbyterian Church in </w:t>
      </w:r>
      <w:proofErr w:type="spellStart"/>
      <w:r w:rsidRPr="002B2607">
        <w:rPr>
          <w:rFonts w:ascii="Calibri" w:hAnsi="Calibri" w:cs="Lucida Grande"/>
          <w:sz w:val="22"/>
          <w:szCs w:val="22"/>
        </w:rPr>
        <w:t>Oveido</w:t>
      </w:r>
      <w:proofErr w:type="spellEnd"/>
      <w:r w:rsidRPr="002B2607">
        <w:rPr>
          <w:rFonts w:ascii="Calibri" w:hAnsi="Calibri" w:cs="Lucida Grande"/>
          <w:sz w:val="22"/>
          <w:szCs w:val="22"/>
        </w:rPr>
        <w:t xml:space="preserve">, Fl.  The theme was “One Body, One Spirit”.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was thanked for hosting the Annual Gathering and welcomed PW representatives from 16 churches: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First </w:t>
      </w:r>
      <w:proofErr w:type="spellStart"/>
      <w:r w:rsidRPr="002B2607">
        <w:rPr>
          <w:rFonts w:ascii="Calibri" w:hAnsi="Calibri" w:cs="Lucida Grande"/>
          <w:sz w:val="22"/>
          <w:szCs w:val="22"/>
        </w:rPr>
        <w:t>DeLand</w:t>
      </w:r>
      <w:proofErr w:type="spellEnd"/>
      <w:r w:rsidRPr="002B2607">
        <w:rPr>
          <w:rFonts w:ascii="Calibri" w:hAnsi="Calibri" w:cs="Lucida Grande"/>
          <w:sz w:val="22"/>
          <w:szCs w:val="22"/>
        </w:rPr>
        <w:t xml:space="preserve">, Maitland, St. Mark’s, Park Lake, </w:t>
      </w:r>
      <w:proofErr w:type="spellStart"/>
      <w:r w:rsidRPr="002B2607">
        <w:rPr>
          <w:rFonts w:ascii="Calibri" w:hAnsi="Calibri" w:cs="Lucida Grande"/>
          <w:sz w:val="22"/>
          <w:szCs w:val="22"/>
        </w:rPr>
        <w:t>Wekiva</w:t>
      </w:r>
      <w:proofErr w:type="spellEnd"/>
      <w:r w:rsidRPr="002B2607">
        <w:rPr>
          <w:rFonts w:ascii="Calibri" w:hAnsi="Calibri" w:cs="Lucida Grande"/>
          <w:sz w:val="22"/>
          <w:szCs w:val="22"/>
        </w:rPr>
        <w:t xml:space="preserve">, </w:t>
      </w:r>
      <w:proofErr w:type="spellStart"/>
      <w:r w:rsidRPr="002B2607">
        <w:rPr>
          <w:rFonts w:ascii="Calibri" w:hAnsi="Calibri" w:cs="Lucida Grande"/>
          <w:sz w:val="22"/>
          <w:szCs w:val="22"/>
        </w:rPr>
        <w:t>Tuskawilla</w:t>
      </w:r>
      <w:proofErr w:type="spellEnd"/>
      <w:r w:rsidRPr="002B2607">
        <w:rPr>
          <w:rFonts w:ascii="Calibri" w:hAnsi="Calibri" w:cs="Lucida Grande"/>
          <w:sz w:val="22"/>
          <w:szCs w:val="22"/>
        </w:rPr>
        <w:t xml:space="preserve">, North Lake, South Lake, First Presbyterian Titusville, Cocoa, First Apopka, Oakland, Hope Presbyterian, Glenwood Presbyterian, and First Vero.  The offering was divided four ways with the theme of missions:   PC USA in Cuba, PC USA in the Dominican Republic,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Food and Hygiene Red Bags mission, and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Dresses with Dolls mission. The gathering offering was $666.88.  Each of the forums will receive $155.34.  $45.53 was received for 2 cents/meal.</w:t>
      </w:r>
    </w:p>
    <w:p w14:paraId="4F91F477"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February 9 attended Presbytery Council meeting at </w:t>
      </w:r>
      <w:proofErr w:type="spellStart"/>
      <w:r w:rsidRPr="002B2607">
        <w:rPr>
          <w:rFonts w:ascii="Calibri" w:hAnsi="Calibri" w:cs="Lucida Grande"/>
          <w:sz w:val="22"/>
          <w:szCs w:val="22"/>
        </w:rPr>
        <w:t>Wekiva</w:t>
      </w:r>
      <w:proofErr w:type="spellEnd"/>
      <w:r w:rsidRPr="002B2607">
        <w:rPr>
          <w:rFonts w:ascii="Calibri" w:hAnsi="Calibri" w:cs="Lucida Grande"/>
          <w:sz w:val="22"/>
          <w:szCs w:val="22"/>
        </w:rPr>
        <w:t xml:space="preserve"> Presbyterian.</w:t>
      </w:r>
    </w:p>
    <w:p w14:paraId="2D5C65BA"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February 10 volunteered at </w:t>
      </w:r>
      <w:proofErr w:type="spellStart"/>
      <w:r w:rsidRPr="002B2607">
        <w:rPr>
          <w:rFonts w:ascii="Calibri" w:hAnsi="Calibri" w:cs="Lucida Grande"/>
          <w:sz w:val="22"/>
          <w:szCs w:val="22"/>
        </w:rPr>
        <w:t>IDIgnity</w:t>
      </w:r>
      <w:proofErr w:type="spellEnd"/>
      <w:r w:rsidRPr="002B2607">
        <w:rPr>
          <w:rFonts w:ascii="Calibri" w:hAnsi="Calibri" w:cs="Lucida Grande"/>
          <w:sz w:val="22"/>
          <w:szCs w:val="22"/>
        </w:rPr>
        <w:t xml:space="preserve"> Sanford.</w:t>
      </w:r>
    </w:p>
    <w:p w14:paraId="4CB76B02"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February 18 volunteered at </w:t>
      </w:r>
      <w:proofErr w:type="spellStart"/>
      <w:r w:rsidRPr="002B2607">
        <w:rPr>
          <w:rFonts w:ascii="Calibri" w:hAnsi="Calibri" w:cs="Lucida Grande"/>
          <w:sz w:val="22"/>
          <w:szCs w:val="22"/>
        </w:rPr>
        <w:t>IDignity</w:t>
      </w:r>
      <w:proofErr w:type="spellEnd"/>
      <w:r w:rsidRPr="002B2607">
        <w:rPr>
          <w:rFonts w:ascii="Calibri" w:hAnsi="Calibri" w:cs="Lucida Grande"/>
          <w:sz w:val="22"/>
          <w:szCs w:val="22"/>
        </w:rPr>
        <w:t xml:space="preserve"> Orlando.</w:t>
      </w:r>
    </w:p>
    <w:p w14:paraId="33910EC8"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February 20 installed officers for PW at Oakland Presbyterian.</w:t>
      </w:r>
    </w:p>
    <w:p w14:paraId="5EF0ED70"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February 21 installed officers for PW at Maitland Presbyterian and attended the Lifeboat fundraiser hosted by Scott Maxwell.</w:t>
      </w:r>
    </w:p>
    <w:p w14:paraId="5BD1D946"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lastRenderedPageBreak/>
        <w:t>February 25 attended the spiritual retreat at North Lake Presbyterian.</w:t>
      </w:r>
    </w:p>
    <w:p w14:paraId="1C892860"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February 28 attended the farewell service for Rev. Sara </w:t>
      </w:r>
      <w:proofErr w:type="spellStart"/>
      <w:r w:rsidRPr="002B2607">
        <w:rPr>
          <w:rFonts w:ascii="Calibri" w:hAnsi="Calibri" w:cs="Lucida Grande"/>
          <w:sz w:val="22"/>
          <w:szCs w:val="22"/>
        </w:rPr>
        <w:t>Varnado</w:t>
      </w:r>
      <w:proofErr w:type="spellEnd"/>
      <w:r w:rsidRPr="002B2607">
        <w:rPr>
          <w:rFonts w:ascii="Calibri" w:hAnsi="Calibri" w:cs="Lucida Grande"/>
          <w:sz w:val="22"/>
          <w:szCs w:val="22"/>
        </w:rPr>
        <w:t xml:space="preserve"> who had served as Associate Pastor at St. Mark’s for 2 years.</w:t>
      </w:r>
    </w:p>
    <w:p w14:paraId="54DEAB76" w14:textId="6935E91D"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March 2 attended Elizabeth Turk’s presentation on their family missionary work in Madagascar held at Park Lake </w:t>
      </w:r>
      <w:r w:rsidR="003217A5" w:rsidRPr="002B2607">
        <w:rPr>
          <w:rFonts w:ascii="Calibri" w:hAnsi="Calibri" w:cs="Lucida Grande"/>
          <w:sz w:val="22"/>
          <w:szCs w:val="22"/>
        </w:rPr>
        <w:t>Presbyterian</w:t>
      </w:r>
      <w:r w:rsidRPr="002B2607">
        <w:rPr>
          <w:rFonts w:ascii="Calibri" w:hAnsi="Calibri" w:cs="Lucida Grande"/>
          <w:sz w:val="22"/>
          <w:szCs w:val="22"/>
        </w:rPr>
        <w:t>.</w:t>
      </w:r>
    </w:p>
    <w:p w14:paraId="7D64BDBB"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March 5 attended Presbytery meeting at Ormond Beach Presbyterian.  Spoke about PW-PDA workshop to be held at St. Mark’s on March 19.</w:t>
      </w:r>
    </w:p>
    <w:p w14:paraId="1CCFB668"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March 6 served communion at St. Mark’s celebration of Gifts of Women Sunday.  </w:t>
      </w:r>
    </w:p>
    <w:p w14:paraId="679576D7" w14:textId="77777777" w:rsidR="00633099" w:rsidRPr="002B2607" w:rsidRDefault="00633099" w:rsidP="00633099">
      <w:pPr>
        <w:widowControl w:val="0"/>
        <w:numPr>
          <w:ilvl w:val="0"/>
          <w:numId w:val="7"/>
        </w:numPr>
        <w:autoSpaceDE w:val="0"/>
        <w:autoSpaceDN w:val="0"/>
        <w:adjustRightInd w:val="0"/>
        <w:rPr>
          <w:rFonts w:ascii="Calibri" w:hAnsi="Calibri" w:cs="Lucida Grande"/>
          <w:sz w:val="22"/>
          <w:szCs w:val="22"/>
        </w:rPr>
      </w:pPr>
      <w:r w:rsidRPr="002B2607">
        <w:rPr>
          <w:rFonts w:ascii="Calibri" w:hAnsi="Calibri" w:cs="Lucida Grande"/>
          <w:sz w:val="22"/>
          <w:szCs w:val="22"/>
        </w:rPr>
        <w:t>Many hours have been spent in preparation for the PW-PDA workshop March 19, planning for SOSA April 21, and Epworth October 21-23.</w:t>
      </w:r>
    </w:p>
    <w:p w14:paraId="6BFD05BF"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64D262F3"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Vice Moderator</w:t>
      </w:r>
      <w:r w:rsidRPr="002B2607">
        <w:rPr>
          <w:rFonts w:ascii="Calibri" w:hAnsi="Calibri" w:cs="Lucida Grande"/>
          <w:sz w:val="22"/>
          <w:szCs w:val="22"/>
        </w:rPr>
        <w:tab/>
      </w:r>
      <w:r w:rsidRPr="002B2607">
        <w:rPr>
          <w:rFonts w:ascii="Calibri" w:hAnsi="Calibri" w:cs="Lucida Grande"/>
          <w:sz w:val="22"/>
          <w:szCs w:val="22"/>
        </w:rPr>
        <w:tab/>
      </w:r>
      <w:r w:rsidRPr="002B2607">
        <w:rPr>
          <w:rFonts w:ascii="Calibri" w:hAnsi="Calibri" w:cs="Lucida Grande"/>
          <w:sz w:val="22"/>
          <w:szCs w:val="22"/>
        </w:rPr>
        <w:tab/>
      </w:r>
      <w:r w:rsidR="006F35B8">
        <w:rPr>
          <w:rFonts w:ascii="Calibri" w:hAnsi="Calibri" w:cs="Lucida Grande"/>
          <w:sz w:val="22"/>
          <w:szCs w:val="22"/>
        </w:rPr>
        <w:tab/>
      </w:r>
      <w:r w:rsidRPr="002B2607">
        <w:rPr>
          <w:rFonts w:ascii="Calibri" w:hAnsi="Calibri" w:cs="Lucida Grande"/>
          <w:sz w:val="22"/>
          <w:szCs w:val="22"/>
        </w:rPr>
        <w:t>Gayle Schmidt</w:t>
      </w:r>
    </w:p>
    <w:p w14:paraId="762AFA23" w14:textId="77777777" w:rsidR="00633099" w:rsidRPr="002B2607" w:rsidRDefault="00633099" w:rsidP="00633099">
      <w:pPr>
        <w:pStyle w:val="ListParagraph"/>
        <w:numPr>
          <w:ilvl w:val="0"/>
          <w:numId w:val="9"/>
        </w:numPr>
        <w:pBdr>
          <w:top w:val="nil"/>
          <w:left w:val="nil"/>
          <w:bottom w:val="nil"/>
          <w:right w:val="nil"/>
          <w:between w:val="nil"/>
          <w:bar w:val="nil"/>
        </w:pBdr>
        <w:rPr>
          <w:rFonts w:ascii="Calibri" w:eastAsia="Calibri" w:hAnsi="Calibri" w:cs="Calibri"/>
          <w:sz w:val="22"/>
          <w:szCs w:val="22"/>
        </w:rPr>
      </w:pPr>
      <w:r w:rsidRPr="002B2607">
        <w:rPr>
          <w:rFonts w:ascii="Calibri" w:eastAsia="Calibri" w:hAnsi="Calibri" w:cs="Calibri"/>
          <w:sz w:val="22"/>
          <w:szCs w:val="22"/>
        </w:rPr>
        <w:t xml:space="preserve">Since our last meeting I have attended planning meetings for the Annual Gathering, CFP Council meetings in November and December in Karen's absence and the Annual Gathering at El </w:t>
      </w:r>
      <w:proofErr w:type="spellStart"/>
      <w:r w:rsidRPr="002B2607">
        <w:rPr>
          <w:rFonts w:ascii="Calibri" w:eastAsia="Calibri" w:hAnsi="Calibri" w:cs="Calibri"/>
          <w:sz w:val="22"/>
          <w:szCs w:val="22"/>
        </w:rPr>
        <w:t>Redentor</w:t>
      </w:r>
      <w:proofErr w:type="spellEnd"/>
      <w:r w:rsidRPr="002B2607">
        <w:rPr>
          <w:rFonts w:ascii="Calibri" w:eastAsia="Calibri" w:hAnsi="Calibri" w:cs="Calibri"/>
          <w:sz w:val="22"/>
          <w:szCs w:val="22"/>
        </w:rPr>
        <w:t>.  I also attended both the December and March Stated Presbytery meetings.</w:t>
      </w:r>
    </w:p>
    <w:p w14:paraId="69CB0633" w14:textId="77777777" w:rsidR="00633099" w:rsidRPr="002B2607" w:rsidRDefault="00633099" w:rsidP="00633099">
      <w:pPr>
        <w:pStyle w:val="ListParagraph"/>
        <w:numPr>
          <w:ilvl w:val="0"/>
          <w:numId w:val="9"/>
        </w:numPr>
        <w:pBdr>
          <w:top w:val="nil"/>
          <w:left w:val="nil"/>
          <w:bottom w:val="nil"/>
          <w:right w:val="nil"/>
          <w:between w:val="nil"/>
          <w:bar w:val="nil"/>
        </w:pBdr>
        <w:rPr>
          <w:rFonts w:ascii="Calibri" w:eastAsia="Calibri" w:hAnsi="Calibri" w:cs="Calibri"/>
          <w:sz w:val="22"/>
          <w:szCs w:val="22"/>
        </w:rPr>
      </w:pPr>
      <w:r w:rsidRPr="002B2607">
        <w:rPr>
          <w:rFonts w:ascii="Calibri" w:eastAsia="Calibri" w:hAnsi="Calibri" w:cs="Calibri"/>
          <w:sz w:val="22"/>
          <w:szCs w:val="22"/>
        </w:rPr>
        <w:t>I shared the PW/PDA information with the circles at Park Lake.  Due to clean up and paint meetings previously scheduled no one will be able to attend.</w:t>
      </w:r>
    </w:p>
    <w:p w14:paraId="2CB9CB8A"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6EC22E05" w14:textId="77777777" w:rsidR="00633099"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Parliamentarian:</w:t>
      </w:r>
      <w:r w:rsidRPr="002B2607">
        <w:rPr>
          <w:rFonts w:ascii="Calibri" w:hAnsi="Calibri" w:cs="Lucida Grande"/>
          <w:sz w:val="22"/>
          <w:szCs w:val="22"/>
        </w:rPr>
        <w:tab/>
      </w:r>
      <w:r w:rsidRPr="002B2607">
        <w:rPr>
          <w:rFonts w:ascii="Calibri" w:hAnsi="Calibri" w:cs="Lucida Grande"/>
          <w:sz w:val="22"/>
          <w:szCs w:val="22"/>
        </w:rPr>
        <w:tab/>
      </w:r>
      <w:r w:rsidRPr="002B2607">
        <w:rPr>
          <w:rFonts w:ascii="Calibri" w:hAnsi="Calibri" w:cs="Lucida Grande"/>
          <w:sz w:val="22"/>
          <w:szCs w:val="22"/>
        </w:rPr>
        <w:tab/>
      </w:r>
      <w:proofErr w:type="spellStart"/>
      <w:r w:rsidRPr="002B2607">
        <w:rPr>
          <w:rFonts w:ascii="Calibri" w:hAnsi="Calibri" w:cs="Lucida Grande"/>
          <w:sz w:val="22"/>
          <w:szCs w:val="22"/>
        </w:rPr>
        <w:t>Rosellyn</w:t>
      </w:r>
      <w:proofErr w:type="spellEnd"/>
      <w:r w:rsidRPr="002B2607">
        <w:rPr>
          <w:rFonts w:ascii="Calibri" w:hAnsi="Calibri" w:cs="Lucida Grande"/>
          <w:sz w:val="22"/>
          <w:szCs w:val="22"/>
        </w:rPr>
        <w:t xml:space="preserve"> Calvert</w:t>
      </w:r>
    </w:p>
    <w:p w14:paraId="22476A04" w14:textId="60530062" w:rsidR="003217A5" w:rsidRPr="003217A5" w:rsidRDefault="003217A5" w:rsidP="003217A5">
      <w:pPr>
        <w:widowControl w:val="0"/>
        <w:autoSpaceDE w:val="0"/>
        <w:autoSpaceDN w:val="0"/>
        <w:adjustRightInd w:val="0"/>
        <w:ind w:left="720"/>
        <w:rPr>
          <w:rFonts w:ascii="Calibri" w:hAnsi="Calibri" w:cs="Lucida Grande"/>
          <w:sz w:val="22"/>
          <w:szCs w:val="22"/>
        </w:rPr>
      </w:pPr>
      <w:r w:rsidRPr="003217A5">
        <w:rPr>
          <w:rFonts w:ascii="Calibri" w:hAnsi="Calibri" w:cs="Lucida Grande"/>
          <w:sz w:val="22"/>
          <w:szCs w:val="22"/>
        </w:rPr>
        <w:t xml:space="preserve">Morning prayers are said each morning, family, friends, and Presbyterian Hunger Enablers.  Thank you notes were sent to the churches that support PATH in 2015. I attended a BIRP meeting in Palm Bay.  Sending them a check for $60 for First. Church. Then </w:t>
      </w:r>
      <w:r>
        <w:rPr>
          <w:rFonts w:ascii="Calibri" w:hAnsi="Calibri" w:cs="Lucida Grande"/>
          <w:sz w:val="22"/>
          <w:szCs w:val="22"/>
        </w:rPr>
        <w:t xml:space="preserve">went with Rev. Jody Nobles who </w:t>
      </w:r>
      <w:r w:rsidRPr="003217A5">
        <w:rPr>
          <w:rFonts w:ascii="Calibri" w:hAnsi="Calibri" w:cs="Lucida Grande"/>
          <w:sz w:val="22"/>
          <w:szCs w:val="22"/>
        </w:rPr>
        <w:t>did a presentation on Living Waters at the Merritt Island Bible group.</w:t>
      </w:r>
    </w:p>
    <w:p w14:paraId="2A6C5B32" w14:textId="6B42902F" w:rsidR="00FC75E3" w:rsidRDefault="003217A5" w:rsidP="003217A5">
      <w:pPr>
        <w:widowControl w:val="0"/>
        <w:autoSpaceDE w:val="0"/>
        <w:autoSpaceDN w:val="0"/>
        <w:adjustRightInd w:val="0"/>
        <w:ind w:left="720"/>
        <w:rPr>
          <w:rFonts w:ascii="Calibri" w:hAnsi="Calibri" w:cs="Lucida Grande"/>
          <w:sz w:val="22"/>
          <w:szCs w:val="22"/>
        </w:rPr>
      </w:pPr>
      <w:r w:rsidRPr="003217A5">
        <w:rPr>
          <w:rFonts w:ascii="Calibri" w:hAnsi="Calibri" w:cs="Lucida Grande"/>
          <w:sz w:val="22"/>
          <w:szCs w:val="22"/>
        </w:rPr>
        <w:t xml:space="preserve">Collected a truckload of items for the St. Luke's Rummage sale that was held 3-4&amp;5. Also worked at the sale.  I am Bible leader at St. Luke's. </w:t>
      </w:r>
      <w:proofErr w:type="gramStart"/>
      <w:r w:rsidRPr="003217A5">
        <w:rPr>
          <w:rFonts w:ascii="Calibri" w:hAnsi="Calibri" w:cs="Lucida Grande"/>
          <w:sz w:val="22"/>
          <w:szCs w:val="22"/>
        </w:rPr>
        <w:t>and</w:t>
      </w:r>
      <w:proofErr w:type="gramEnd"/>
      <w:r w:rsidRPr="003217A5">
        <w:rPr>
          <w:rFonts w:ascii="Calibri" w:hAnsi="Calibri" w:cs="Lucida Grande"/>
          <w:sz w:val="22"/>
          <w:szCs w:val="22"/>
        </w:rPr>
        <w:t xml:space="preserve"> Caller for PW at First. Ch.</w:t>
      </w:r>
    </w:p>
    <w:p w14:paraId="73A23A15" w14:textId="77777777" w:rsidR="003217A5" w:rsidRPr="002B2607" w:rsidRDefault="003217A5" w:rsidP="003217A5">
      <w:pPr>
        <w:widowControl w:val="0"/>
        <w:autoSpaceDE w:val="0"/>
        <w:autoSpaceDN w:val="0"/>
        <w:adjustRightInd w:val="0"/>
        <w:ind w:left="720"/>
        <w:rPr>
          <w:rFonts w:ascii="Calibri" w:hAnsi="Calibri" w:cs="Lucida Grande"/>
          <w:sz w:val="22"/>
          <w:szCs w:val="22"/>
        </w:rPr>
      </w:pPr>
    </w:p>
    <w:p w14:paraId="19F35DDD"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Communications Specialist:</w:t>
      </w:r>
      <w:r w:rsidRPr="002B2607">
        <w:rPr>
          <w:rFonts w:ascii="Calibri" w:hAnsi="Calibri" w:cs="Lucida Grande"/>
          <w:b/>
          <w:bCs/>
          <w:sz w:val="22"/>
          <w:szCs w:val="22"/>
        </w:rPr>
        <w:tab/>
      </w:r>
      <w:r w:rsidR="00066F67">
        <w:rPr>
          <w:rFonts w:ascii="Calibri" w:hAnsi="Calibri" w:cs="Lucida Grande"/>
          <w:b/>
          <w:bCs/>
          <w:sz w:val="22"/>
          <w:szCs w:val="22"/>
        </w:rPr>
        <w:tab/>
      </w:r>
      <w:r w:rsidRPr="002B2607">
        <w:rPr>
          <w:rFonts w:ascii="Calibri" w:hAnsi="Calibri" w:cs="Lucida Grande"/>
          <w:sz w:val="22"/>
          <w:szCs w:val="22"/>
        </w:rPr>
        <w:t>Abbie VanDenBerg</w:t>
      </w:r>
    </w:p>
    <w:p w14:paraId="2864B2D1" w14:textId="77777777" w:rsidR="00633099" w:rsidRPr="002B2607" w:rsidRDefault="00633099" w:rsidP="00FC75E3">
      <w:pPr>
        <w:ind w:left="360"/>
        <w:rPr>
          <w:rFonts w:ascii="Calibri" w:eastAsia="Calibri" w:hAnsi="Calibri" w:cs="Calibri"/>
          <w:sz w:val="22"/>
          <w:szCs w:val="22"/>
        </w:rPr>
      </w:pPr>
      <w:r w:rsidRPr="002B2607">
        <w:rPr>
          <w:rFonts w:ascii="Calibri" w:eastAsia="Calibri" w:hAnsi="Calibri" w:cs="Calibri"/>
          <w:i/>
          <w:sz w:val="22"/>
          <w:szCs w:val="22"/>
        </w:rPr>
        <w:t>Website</w:t>
      </w:r>
      <w:r w:rsidRPr="002B2607">
        <w:rPr>
          <w:rFonts w:ascii="Calibri" w:eastAsia="Calibri" w:hAnsi="Calibri" w:cs="Calibri"/>
          <w:sz w:val="22"/>
          <w:szCs w:val="22"/>
        </w:rPr>
        <w:t>:</w:t>
      </w:r>
    </w:p>
    <w:p w14:paraId="3A2CB300"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Updated CALENDAR PAGE current to Jan 2018</w:t>
      </w:r>
    </w:p>
    <w:p w14:paraId="5FDBCDE1"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 xml:space="preserve">Added CPJ May Event flyer, Bible Study </w:t>
      </w:r>
      <w:proofErr w:type="spellStart"/>
      <w:r w:rsidRPr="002B2607">
        <w:rPr>
          <w:rFonts w:ascii="Calibri" w:eastAsia="Calibri" w:hAnsi="Calibri" w:cs="Calibri"/>
          <w:sz w:val="22"/>
          <w:szCs w:val="22"/>
        </w:rPr>
        <w:t>Reg</w:t>
      </w:r>
      <w:proofErr w:type="spellEnd"/>
      <w:r w:rsidRPr="002B2607">
        <w:rPr>
          <w:rFonts w:ascii="Calibri" w:eastAsia="Calibri" w:hAnsi="Calibri" w:cs="Calibri"/>
          <w:sz w:val="22"/>
          <w:szCs w:val="22"/>
        </w:rPr>
        <w:t xml:space="preserve"> Forms, Epworth SOSA Flyer, the 28th Ann. Gathering Program, and 2015 Financial docs to the HOME PAGE</w:t>
      </w:r>
    </w:p>
    <w:p w14:paraId="0E762A80"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Uploaded new Bylaws doc with 2015 amendment on the BYLAWS PAGE</w:t>
      </w:r>
    </w:p>
    <w:p w14:paraId="66492A58"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Updated LEADERSHIP PAGE</w:t>
      </w:r>
    </w:p>
    <w:p w14:paraId="1FEA5480"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Added and updated the FORMS PAGE</w:t>
      </w:r>
    </w:p>
    <w:p w14:paraId="7BB886DE"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Updated the DISTRICTS PAGE</w:t>
      </w:r>
    </w:p>
    <w:p w14:paraId="711AE0B7" w14:textId="77777777" w:rsidR="00633099" w:rsidRPr="002B2607" w:rsidRDefault="00633099" w:rsidP="00FC75E3">
      <w:pPr>
        <w:pStyle w:val="ListParagraph"/>
        <w:numPr>
          <w:ilvl w:val="0"/>
          <w:numId w:val="12"/>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Updated the ANNUAL GATHERING PAGE to reflect Jan 2017 date and place</w:t>
      </w:r>
    </w:p>
    <w:p w14:paraId="2F2BC63E" w14:textId="77777777" w:rsidR="00633099" w:rsidRPr="002B2607" w:rsidRDefault="00633099" w:rsidP="00FC75E3">
      <w:pPr>
        <w:ind w:left="360"/>
        <w:rPr>
          <w:rFonts w:ascii="Calibri" w:eastAsia="Calibri" w:hAnsi="Calibri" w:cs="Calibri"/>
          <w:sz w:val="22"/>
          <w:szCs w:val="22"/>
        </w:rPr>
      </w:pPr>
    </w:p>
    <w:p w14:paraId="3D60F272" w14:textId="77777777" w:rsidR="00633099" w:rsidRPr="002B2607" w:rsidRDefault="00633099" w:rsidP="00FC75E3">
      <w:pPr>
        <w:ind w:left="360"/>
        <w:rPr>
          <w:rFonts w:ascii="Calibri" w:eastAsia="Calibri" w:hAnsi="Calibri" w:cs="Calibri"/>
          <w:sz w:val="22"/>
          <w:szCs w:val="22"/>
        </w:rPr>
      </w:pPr>
      <w:r w:rsidRPr="002B2607">
        <w:rPr>
          <w:rFonts w:ascii="Calibri" w:eastAsia="Calibri" w:hAnsi="Calibri" w:cs="Calibri"/>
          <w:i/>
          <w:sz w:val="22"/>
          <w:szCs w:val="22"/>
        </w:rPr>
        <w:t>Attended</w:t>
      </w:r>
      <w:r w:rsidRPr="002B2607">
        <w:rPr>
          <w:rFonts w:ascii="Calibri" w:eastAsia="Calibri" w:hAnsi="Calibri" w:cs="Calibri"/>
          <w:sz w:val="22"/>
          <w:szCs w:val="22"/>
        </w:rPr>
        <w:t>:</w:t>
      </w:r>
    </w:p>
    <w:p w14:paraId="4B41C28D" w14:textId="77777777" w:rsidR="00633099" w:rsidRPr="002B2607" w:rsidRDefault="00633099" w:rsidP="00FC75E3">
      <w:pPr>
        <w:pStyle w:val="ListParagraph"/>
        <w:numPr>
          <w:ilvl w:val="0"/>
          <w:numId w:val="11"/>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and hosted the JAN CT meeting at MPC</w:t>
      </w:r>
    </w:p>
    <w:p w14:paraId="34D16B79" w14:textId="77777777" w:rsidR="00633099" w:rsidRPr="002B2607" w:rsidRDefault="00633099" w:rsidP="00FC75E3">
      <w:pPr>
        <w:pStyle w:val="ListParagraph"/>
        <w:numPr>
          <w:ilvl w:val="0"/>
          <w:numId w:val="11"/>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 xml:space="preserve">The 28th Annual Gathering at El </w:t>
      </w:r>
      <w:proofErr w:type="spellStart"/>
      <w:r w:rsidRPr="002B2607">
        <w:rPr>
          <w:rFonts w:ascii="Calibri" w:eastAsia="Calibri" w:hAnsi="Calibri" w:cs="Calibri"/>
          <w:sz w:val="22"/>
          <w:szCs w:val="22"/>
        </w:rPr>
        <w:t>Redentor</w:t>
      </w:r>
      <w:proofErr w:type="spellEnd"/>
    </w:p>
    <w:p w14:paraId="6114C909" w14:textId="77777777" w:rsidR="00633099" w:rsidRPr="002B2607" w:rsidRDefault="00633099" w:rsidP="00FC75E3">
      <w:pPr>
        <w:pStyle w:val="ListParagraph"/>
        <w:numPr>
          <w:ilvl w:val="0"/>
          <w:numId w:val="11"/>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and participated in the PW Sunday event at MPC</w:t>
      </w:r>
    </w:p>
    <w:p w14:paraId="7571546E" w14:textId="77777777" w:rsidR="00633099" w:rsidRPr="002B2607" w:rsidRDefault="00633099" w:rsidP="00FC75E3">
      <w:pPr>
        <w:pStyle w:val="ListParagraph"/>
        <w:numPr>
          <w:ilvl w:val="0"/>
          <w:numId w:val="11"/>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The Lifeboat Project Gala hosted by Scott Maxwell</w:t>
      </w:r>
    </w:p>
    <w:p w14:paraId="17C0EAF6" w14:textId="77777777" w:rsidR="00633099" w:rsidRPr="002B2607" w:rsidRDefault="00633099" w:rsidP="00FC75E3">
      <w:pPr>
        <w:ind w:left="360"/>
        <w:rPr>
          <w:rFonts w:ascii="Calibri" w:eastAsia="Calibri" w:hAnsi="Calibri" w:cs="Calibri"/>
          <w:sz w:val="22"/>
          <w:szCs w:val="22"/>
        </w:rPr>
      </w:pPr>
    </w:p>
    <w:p w14:paraId="5F02A187" w14:textId="77777777" w:rsidR="00633099" w:rsidRPr="002B2607" w:rsidRDefault="00633099" w:rsidP="00FC75E3">
      <w:pPr>
        <w:ind w:left="360"/>
        <w:rPr>
          <w:rFonts w:ascii="Calibri" w:eastAsia="Calibri" w:hAnsi="Calibri" w:cs="Calibri"/>
          <w:i/>
          <w:sz w:val="22"/>
          <w:szCs w:val="22"/>
        </w:rPr>
      </w:pPr>
      <w:proofErr w:type="gramStart"/>
      <w:r w:rsidRPr="002B2607">
        <w:rPr>
          <w:rFonts w:ascii="Calibri" w:eastAsia="Calibri" w:hAnsi="Calibri" w:cs="Calibri"/>
          <w:i/>
          <w:sz w:val="22"/>
          <w:szCs w:val="22"/>
        </w:rPr>
        <w:t>and</w:t>
      </w:r>
      <w:proofErr w:type="gramEnd"/>
      <w:r w:rsidRPr="002B2607">
        <w:rPr>
          <w:rFonts w:ascii="Calibri" w:eastAsia="Calibri" w:hAnsi="Calibri" w:cs="Calibri"/>
          <w:i/>
          <w:sz w:val="22"/>
          <w:szCs w:val="22"/>
        </w:rPr>
        <w:t xml:space="preserve"> created:</w:t>
      </w:r>
    </w:p>
    <w:p w14:paraId="02FBA0CC" w14:textId="278D8D7A" w:rsidR="00633099" w:rsidRPr="002B2607" w:rsidRDefault="00866BD4" w:rsidP="00FC75E3">
      <w:pPr>
        <w:pStyle w:val="ListParagraph"/>
        <w:numPr>
          <w:ilvl w:val="0"/>
          <w:numId w:val="10"/>
        </w:numPr>
        <w:pBdr>
          <w:top w:val="nil"/>
          <w:left w:val="nil"/>
          <w:bottom w:val="nil"/>
          <w:right w:val="nil"/>
          <w:between w:val="nil"/>
          <w:bar w:val="nil"/>
        </w:pBdr>
        <w:ind w:left="1080"/>
        <w:rPr>
          <w:rFonts w:ascii="Calibri" w:eastAsia="Calibri" w:hAnsi="Calibri" w:cs="Calibri"/>
          <w:sz w:val="22"/>
          <w:szCs w:val="22"/>
        </w:rPr>
      </w:pPr>
      <w:r>
        <w:rPr>
          <w:rFonts w:ascii="Calibri" w:eastAsia="Calibri" w:hAnsi="Calibri" w:cs="Calibri"/>
          <w:sz w:val="22"/>
          <w:szCs w:val="22"/>
        </w:rPr>
        <w:t>t</w:t>
      </w:r>
      <w:r w:rsidR="00633099" w:rsidRPr="002B2607">
        <w:rPr>
          <w:rFonts w:ascii="Calibri" w:eastAsia="Calibri" w:hAnsi="Calibri" w:cs="Calibri"/>
          <w:sz w:val="22"/>
          <w:szCs w:val="22"/>
        </w:rPr>
        <w:t xml:space="preserve">he Program for the 28th Annual Gathering, helped with the nametags, and gave the morning message on Service at El </w:t>
      </w:r>
      <w:proofErr w:type="spellStart"/>
      <w:r w:rsidR="00633099" w:rsidRPr="002B2607">
        <w:rPr>
          <w:rFonts w:ascii="Calibri" w:eastAsia="Calibri" w:hAnsi="Calibri" w:cs="Calibri"/>
          <w:sz w:val="22"/>
          <w:szCs w:val="22"/>
        </w:rPr>
        <w:t>Redentor</w:t>
      </w:r>
      <w:proofErr w:type="spellEnd"/>
    </w:p>
    <w:p w14:paraId="0A54630B" w14:textId="77777777" w:rsidR="00633099" w:rsidRPr="002B2607" w:rsidRDefault="00633099" w:rsidP="00FC75E3">
      <w:pPr>
        <w:pStyle w:val="ListParagraph"/>
        <w:numPr>
          <w:ilvl w:val="0"/>
          <w:numId w:val="10"/>
        </w:numPr>
        <w:pBdr>
          <w:top w:val="nil"/>
          <w:left w:val="nil"/>
          <w:bottom w:val="nil"/>
          <w:right w:val="nil"/>
          <w:between w:val="nil"/>
          <w:bar w:val="nil"/>
        </w:pBdr>
        <w:ind w:left="1080"/>
        <w:rPr>
          <w:rFonts w:ascii="Calibri" w:eastAsia="Calibri" w:hAnsi="Calibri" w:cs="Calibri"/>
          <w:sz w:val="22"/>
          <w:szCs w:val="22"/>
        </w:rPr>
      </w:pPr>
      <w:r w:rsidRPr="002B2607">
        <w:rPr>
          <w:rFonts w:ascii="Calibri" w:eastAsia="Calibri" w:hAnsi="Calibri" w:cs="Calibri"/>
          <w:sz w:val="22"/>
          <w:szCs w:val="22"/>
        </w:rPr>
        <w:t>and created print programs and table markers for the Lifeboat Project Gala</w:t>
      </w:r>
    </w:p>
    <w:p w14:paraId="62684190"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ab/>
      </w:r>
    </w:p>
    <w:p w14:paraId="54A8145B" w14:textId="77777777" w:rsidR="007A56D0" w:rsidRPr="002B2607" w:rsidRDefault="00633099" w:rsidP="00633099">
      <w:pPr>
        <w:widowControl w:val="0"/>
        <w:autoSpaceDE w:val="0"/>
        <w:autoSpaceDN w:val="0"/>
        <w:adjustRightInd w:val="0"/>
        <w:rPr>
          <w:rFonts w:ascii="Calibri" w:hAnsi="Calibri" w:cs="Lucida Grande"/>
          <w:b/>
          <w:bCs/>
          <w:sz w:val="22"/>
          <w:szCs w:val="22"/>
        </w:rPr>
      </w:pPr>
      <w:r w:rsidRPr="002B2607">
        <w:rPr>
          <w:rFonts w:ascii="Calibri" w:hAnsi="Calibri" w:cs="Lucida Grande"/>
          <w:b/>
          <w:bCs/>
          <w:sz w:val="22"/>
          <w:szCs w:val="22"/>
        </w:rPr>
        <w:t>Interpreters:</w:t>
      </w:r>
      <w:r w:rsidRPr="002B2607">
        <w:rPr>
          <w:rFonts w:ascii="Calibri" w:hAnsi="Calibri" w:cs="Lucida Grande"/>
          <w:b/>
          <w:bCs/>
          <w:sz w:val="22"/>
          <w:szCs w:val="22"/>
        </w:rPr>
        <w:tab/>
      </w:r>
      <w:r w:rsidRPr="002B2607">
        <w:rPr>
          <w:rFonts w:ascii="Calibri" w:hAnsi="Calibri" w:cs="Lucida Grande"/>
          <w:b/>
          <w:bCs/>
          <w:sz w:val="22"/>
          <w:szCs w:val="22"/>
        </w:rPr>
        <w:tab/>
      </w:r>
    </w:p>
    <w:p w14:paraId="4F21DCEC" w14:textId="77777777" w:rsidR="007A56D0"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lastRenderedPageBreak/>
        <w:t>Cultural Diversity:</w:t>
      </w:r>
      <w:r w:rsidRPr="002B2607">
        <w:rPr>
          <w:rFonts w:ascii="Calibri" w:hAnsi="Calibri" w:cs="Lucida Grande"/>
          <w:sz w:val="22"/>
          <w:szCs w:val="22"/>
        </w:rPr>
        <w:tab/>
      </w:r>
      <w:r w:rsidRPr="002B2607">
        <w:rPr>
          <w:rFonts w:ascii="Calibri" w:hAnsi="Calibri" w:cs="Lucida Grande"/>
          <w:sz w:val="22"/>
          <w:szCs w:val="22"/>
        </w:rPr>
        <w:tab/>
      </w:r>
      <w:proofErr w:type="spellStart"/>
      <w:r w:rsidRPr="002B2607">
        <w:rPr>
          <w:rFonts w:ascii="Calibri" w:hAnsi="Calibri" w:cs="Lucida Grande"/>
          <w:sz w:val="22"/>
          <w:szCs w:val="22"/>
        </w:rPr>
        <w:t>Dildrinell</w:t>
      </w:r>
      <w:proofErr w:type="spellEnd"/>
      <w:r w:rsidRPr="002B2607">
        <w:rPr>
          <w:rFonts w:ascii="Calibri" w:hAnsi="Calibri" w:cs="Lucida Grande"/>
          <w:sz w:val="22"/>
          <w:szCs w:val="22"/>
        </w:rPr>
        <w:t xml:space="preserve"> Pratts   </w:t>
      </w:r>
    </w:p>
    <w:p w14:paraId="612518DB"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 </w:t>
      </w:r>
      <w:r w:rsidRPr="002B2607">
        <w:rPr>
          <w:rFonts w:ascii="Calibri" w:hAnsi="Calibri" w:cs="Lucida Grande"/>
          <w:sz w:val="22"/>
          <w:szCs w:val="22"/>
        </w:rPr>
        <w:tab/>
      </w:r>
      <w:r w:rsidRPr="002B2607">
        <w:rPr>
          <w:rFonts w:ascii="Calibri" w:hAnsi="Calibri" w:cs="Lucida Grande"/>
          <w:sz w:val="22"/>
          <w:szCs w:val="22"/>
        </w:rPr>
        <w:tab/>
      </w:r>
      <w:r w:rsidRPr="002B2607">
        <w:rPr>
          <w:rFonts w:ascii="Calibri" w:hAnsi="Calibri" w:cs="Lucida Grande"/>
          <w:sz w:val="22"/>
          <w:szCs w:val="22"/>
        </w:rPr>
        <w:tab/>
      </w:r>
    </w:p>
    <w:p w14:paraId="67378291"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Global Missions:</w:t>
      </w:r>
      <w:r w:rsidRPr="002B2607">
        <w:rPr>
          <w:rFonts w:ascii="Calibri" w:hAnsi="Calibri" w:cs="Lucida Grande"/>
          <w:sz w:val="22"/>
          <w:szCs w:val="22"/>
        </w:rPr>
        <w:tab/>
      </w:r>
      <w:r w:rsidRPr="002B2607">
        <w:rPr>
          <w:rFonts w:ascii="Calibri" w:hAnsi="Calibri" w:cs="Lucida Grande"/>
          <w:sz w:val="22"/>
          <w:szCs w:val="22"/>
        </w:rPr>
        <w:tab/>
        <w:t>Barbara Joyce     </w:t>
      </w:r>
    </w:p>
    <w:p w14:paraId="5798DBED" w14:textId="77777777" w:rsidR="007A56D0" w:rsidRPr="002B2607" w:rsidRDefault="007A56D0" w:rsidP="007A56D0">
      <w:pPr>
        <w:pStyle w:val="ListParagraph"/>
        <w:widowControl w:val="0"/>
        <w:numPr>
          <w:ilvl w:val="0"/>
          <w:numId w:val="16"/>
        </w:numPr>
        <w:autoSpaceDE w:val="0"/>
        <w:autoSpaceDN w:val="0"/>
        <w:adjustRightInd w:val="0"/>
        <w:rPr>
          <w:rFonts w:ascii="Calibri" w:hAnsi="Calibri" w:cs="Lucida Grande"/>
          <w:sz w:val="22"/>
          <w:szCs w:val="22"/>
        </w:rPr>
      </w:pPr>
      <w:r w:rsidRPr="002B2607">
        <w:rPr>
          <w:rFonts w:ascii="Calibri" w:hAnsi="Calibri" w:cs="Lucida Grande"/>
          <w:sz w:val="22"/>
          <w:szCs w:val="22"/>
        </w:rPr>
        <w:t>I attended the Mission Development Meeting on Jan 4</w:t>
      </w:r>
      <w:r w:rsidRPr="002B2607">
        <w:rPr>
          <w:rFonts w:ascii="Calibri" w:hAnsi="Calibri" w:cs="Lucida Grande"/>
          <w:sz w:val="22"/>
          <w:szCs w:val="22"/>
          <w:vertAlign w:val="superscript"/>
        </w:rPr>
        <w:t>th</w:t>
      </w:r>
      <w:r w:rsidRPr="002B2607">
        <w:rPr>
          <w:rFonts w:ascii="Calibri" w:hAnsi="Calibri" w:cs="Lucida Grande"/>
          <w:sz w:val="22"/>
          <w:szCs w:val="22"/>
        </w:rPr>
        <w:t xml:space="preserve"> and chaired the Global Mission meeting on the same day.  I sent a letter to all the PW Mission chairpersons and pastors and elders in the Central Florida Presbytery explaining the importance of supporting our Mission Co-workers around the world.  Also the availability of grants for short term mission trips internationally. </w:t>
      </w:r>
    </w:p>
    <w:p w14:paraId="1E39F87A" w14:textId="77777777" w:rsidR="007A56D0" w:rsidRPr="002B2607" w:rsidRDefault="007A56D0" w:rsidP="007A56D0">
      <w:pPr>
        <w:pStyle w:val="ListParagraph"/>
        <w:widowControl w:val="0"/>
        <w:numPr>
          <w:ilvl w:val="0"/>
          <w:numId w:val="16"/>
        </w:numPr>
        <w:autoSpaceDE w:val="0"/>
        <w:autoSpaceDN w:val="0"/>
        <w:adjustRightInd w:val="0"/>
        <w:rPr>
          <w:rFonts w:ascii="Calibri" w:hAnsi="Calibri" w:cs="Lucida Grande"/>
          <w:sz w:val="22"/>
          <w:szCs w:val="22"/>
        </w:rPr>
      </w:pPr>
      <w:r w:rsidRPr="002B2607">
        <w:rPr>
          <w:rFonts w:ascii="Calibri" w:hAnsi="Calibri" w:cs="Lucida Grande"/>
          <w:sz w:val="22"/>
          <w:szCs w:val="22"/>
        </w:rPr>
        <w:t>January 28</w:t>
      </w:r>
      <w:r w:rsidRPr="002B2607">
        <w:rPr>
          <w:rFonts w:ascii="Calibri" w:hAnsi="Calibri" w:cs="Lucida Grande"/>
          <w:sz w:val="22"/>
          <w:szCs w:val="22"/>
          <w:vertAlign w:val="superscript"/>
        </w:rPr>
        <w:t>th</w:t>
      </w:r>
      <w:r w:rsidRPr="002B2607">
        <w:rPr>
          <w:rFonts w:ascii="Calibri" w:hAnsi="Calibri" w:cs="Lucida Grande"/>
          <w:sz w:val="22"/>
          <w:szCs w:val="22"/>
        </w:rPr>
        <w:t xml:space="preserve"> on attended the luncheon on Human Trafficking at Maitland Presbyterian Church.</w:t>
      </w:r>
    </w:p>
    <w:p w14:paraId="30FE30F2" w14:textId="77777777" w:rsidR="007A56D0" w:rsidRPr="002B2607" w:rsidRDefault="007A56D0" w:rsidP="007A56D0">
      <w:pPr>
        <w:pStyle w:val="ListParagraph"/>
        <w:widowControl w:val="0"/>
        <w:numPr>
          <w:ilvl w:val="0"/>
          <w:numId w:val="16"/>
        </w:numPr>
        <w:autoSpaceDE w:val="0"/>
        <w:autoSpaceDN w:val="0"/>
        <w:adjustRightInd w:val="0"/>
        <w:rPr>
          <w:rFonts w:ascii="Calibri" w:hAnsi="Calibri" w:cs="Lucida Grande"/>
          <w:sz w:val="22"/>
          <w:szCs w:val="22"/>
        </w:rPr>
      </w:pPr>
      <w:r w:rsidRPr="002B2607">
        <w:rPr>
          <w:rFonts w:ascii="Calibri" w:hAnsi="Calibri" w:cs="Lucida Grande"/>
          <w:sz w:val="22"/>
          <w:szCs w:val="22"/>
        </w:rPr>
        <w:t>I sent information to all PW Mission Chairpersons the information on the churches in the Central Presbytery of Cuba Presbyterian Reformed Church of Cuba.  The CLT is looking for any church that is interested in forming a partnership with a church in the Presbytery.</w:t>
      </w:r>
    </w:p>
    <w:p w14:paraId="22A8787A" w14:textId="77777777" w:rsidR="007A56D0" w:rsidRPr="002B2607" w:rsidRDefault="007A56D0" w:rsidP="00633099">
      <w:pPr>
        <w:pStyle w:val="ListParagraph"/>
        <w:widowControl w:val="0"/>
        <w:numPr>
          <w:ilvl w:val="0"/>
          <w:numId w:val="16"/>
        </w:numPr>
        <w:autoSpaceDE w:val="0"/>
        <w:autoSpaceDN w:val="0"/>
        <w:adjustRightInd w:val="0"/>
        <w:rPr>
          <w:rFonts w:ascii="Calibri" w:hAnsi="Calibri" w:cs="Lucida Grande"/>
          <w:sz w:val="22"/>
          <w:szCs w:val="22"/>
        </w:rPr>
      </w:pPr>
      <w:r w:rsidRPr="002B2607">
        <w:rPr>
          <w:rFonts w:ascii="Calibri" w:hAnsi="Calibri" w:cs="Lucida Grande"/>
          <w:sz w:val="22"/>
          <w:szCs w:val="22"/>
        </w:rPr>
        <w:t>Pam Shubert the Missionary in Turkey will be itinerating to central Florida in the fall.  I am looking for churches interested in having her visit there churches.</w:t>
      </w:r>
    </w:p>
    <w:p w14:paraId="34229B84" w14:textId="77777777" w:rsidR="007A56D0" w:rsidRPr="002B2607" w:rsidRDefault="007A56D0" w:rsidP="00633099">
      <w:pPr>
        <w:widowControl w:val="0"/>
        <w:autoSpaceDE w:val="0"/>
        <w:autoSpaceDN w:val="0"/>
        <w:adjustRightInd w:val="0"/>
        <w:rPr>
          <w:rFonts w:ascii="Calibri" w:hAnsi="Calibri" w:cs="Lucida Grande"/>
          <w:sz w:val="22"/>
          <w:szCs w:val="22"/>
        </w:rPr>
      </w:pPr>
    </w:p>
    <w:p w14:paraId="2EB4DD76" w14:textId="77777777" w:rsidR="00490502"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Justice and Peace</w:t>
      </w:r>
      <w:r w:rsidRPr="002B2607">
        <w:rPr>
          <w:rFonts w:ascii="Calibri" w:hAnsi="Calibri" w:cs="Lucida Grande"/>
          <w:sz w:val="22"/>
          <w:szCs w:val="22"/>
        </w:rPr>
        <w:tab/>
      </w:r>
      <w:r w:rsidRPr="002B2607">
        <w:rPr>
          <w:rFonts w:ascii="Calibri" w:hAnsi="Calibri" w:cs="Lucida Grande"/>
          <w:sz w:val="22"/>
          <w:szCs w:val="22"/>
        </w:rPr>
        <w:tab/>
        <w:t xml:space="preserve">Jill </w:t>
      </w:r>
      <w:proofErr w:type="spellStart"/>
      <w:r w:rsidRPr="002B2607">
        <w:rPr>
          <w:rFonts w:ascii="Calibri" w:hAnsi="Calibri" w:cs="Lucida Grande"/>
          <w:sz w:val="22"/>
          <w:szCs w:val="22"/>
        </w:rPr>
        <w:t>Bolander</w:t>
      </w:r>
      <w:proofErr w:type="spellEnd"/>
      <w:r w:rsidRPr="002B2607">
        <w:rPr>
          <w:rFonts w:ascii="Calibri" w:hAnsi="Calibri" w:cs="Lucida Grande"/>
          <w:sz w:val="22"/>
          <w:szCs w:val="22"/>
        </w:rPr>
        <w:t xml:space="preserve"> Cohen </w:t>
      </w:r>
    </w:p>
    <w:p w14:paraId="6BA0CEC8" w14:textId="77777777" w:rsidR="00490502" w:rsidRDefault="00490502" w:rsidP="00633099">
      <w:pPr>
        <w:widowControl w:val="0"/>
        <w:autoSpaceDE w:val="0"/>
        <w:autoSpaceDN w:val="0"/>
        <w:adjustRightInd w:val="0"/>
        <w:rPr>
          <w:rFonts w:ascii="Calibri" w:hAnsi="Calibri" w:cs="Lucida Grande"/>
          <w:sz w:val="22"/>
          <w:szCs w:val="22"/>
        </w:rPr>
      </w:pPr>
      <w:r>
        <w:rPr>
          <w:rFonts w:ascii="Calibri" w:hAnsi="Calibri" w:cs="Lucida Grande"/>
          <w:sz w:val="22"/>
          <w:szCs w:val="22"/>
        </w:rPr>
        <w:tab/>
        <w:t>Compassion, Peace and Justice Symposium in May, Registration is open and available</w:t>
      </w:r>
    </w:p>
    <w:p w14:paraId="1329C379" w14:textId="77777777" w:rsidR="00490502" w:rsidRPr="002B2607" w:rsidRDefault="00490502" w:rsidP="00633099">
      <w:pPr>
        <w:widowControl w:val="0"/>
        <w:autoSpaceDE w:val="0"/>
        <w:autoSpaceDN w:val="0"/>
        <w:adjustRightInd w:val="0"/>
        <w:rPr>
          <w:rFonts w:ascii="Calibri" w:hAnsi="Calibri" w:cs="Lucida Grande"/>
          <w:sz w:val="22"/>
          <w:szCs w:val="22"/>
        </w:rPr>
      </w:pPr>
      <w:r>
        <w:rPr>
          <w:rFonts w:ascii="Calibri" w:hAnsi="Calibri" w:cs="Lucida Grande"/>
          <w:sz w:val="22"/>
          <w:szCs w:val="22"/>
        </w:rPr>
        <w:tab/>
      </w:r>
    </w:p>
    <w:p w14:paraId="443CB354" w14:textId="77777777" w:rsidR="00490502"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sz w:val="22"/>
          <w:szCs w:val="22"/>
        </w:rPr>
        <w:t>Pres. Home/Schools:</w:t>
      </w:r>
      <w:r w:rsidRPr="002B2607">
        <w:rPr>
          <w:rFonts w:ascii="Calibri" w:hAnsi="Calibri" w:cs="Lucida Grande"/>
          <w:sz w:val="22"/>
          <w:szCs w:val="22"/>
        </w:rPr>
        <w:tab/>
      </w:r>
      <w:r w:rsidR="00066F67">
        <w:rPr>
          <w:rFonts w:ascii="Calibri" w:hAnsi="Calibri" w:cs="Lucida Grande"/>
          <w:sz w:val="22"/>
          <w:szCs w:val="22"/>
        </w:rPr>
        <w:tab/>
      </w:r>
      <w:r w:rsidRPr="002B2607">
        <w:rPr>
          <w:rFonts w:ascii="Calibri" w:hAnsi="Calibri" w:cs="Lucida Grande"/>
          <w:sz w:val="22"/>
          <w:szCs w:val="22"/>
        </w:rPr>
        <w:t>Kay Kennedy</w:t>
      </w:r>
    </w:p>
    <w:p w14:paraId="67B86419" w14:textId="77777777" w:rsidR="00490502" w:rsidRPr="002B2607" w:rsidRDefault="00490502" w:rsidP="00633099">
      <w:pPr>
        <w:widowControl w:val="0"/>
        <w:autoSpaceDE w:val="0"/>
        <w:autoSpaceDN w:val="0"/>
        <w:adjustRightInd w:val="0"/>
        <w:rPr>
          <w:rFonts w:ascii="Calibri" w:hAnsi="Calibri" w:cs="Lucida Grande"/>
          <w:sz w:val="22"/>
          <w:szCs w:val="22"/>
        </w:rPr>
      </w:pPr>
      <w:r>
        <w:rPr>
          <w:rFonts w:ascii="Calibri" w:hAnsi="Calibri" w:cs="Lucida Grande"/>
          <w:sz w:val="22"/>
          <w:szCs w:val="22"/>
        </w:rPr>
        <w:tab/>
        <w:t>No Report</w:t>
      </w:r>
      <w:r>
        <w:rPr>
          <w:rFonts w:ascii="Calibri" w:hAnsi="Calibri" w:cs="Lucida Grande"/>
          <w:sz w:val="22"/>
          <w:szCs w:val="22"/>
        </w:rPr>
        <w:tab/>
      </w:r>
    </w:p>
    <w:p w14:paraId="27E4F0F8"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14FD246D"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District Coordinators:</w:t>
      </w:r>
    </w:p>
    <w:p w14:paraId="4E6B2444"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District 1:  Vacant</w:t>
      </w:r>
    </w:p>
    <w:p w14:paraId="7F5B2728"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66FA1D4B"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District 2:  Sandy Weil</w:t>
      </w:r>
    </w:p>
    <w:p w14:paraId="32B86DE1"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r w:rsidRPr="003217A5">
        <w:rPr>
          <w:rFonts w:ascii="Calibri" w:hAnsi="Calibri" w:cs="Lucida Grande"/>
          <w:sz w:val="22"/>
          <w:szCs w:val="22"/>
        </w:rPr>
        <w:t xml:space="preserve">I made initial visits to three of my churches this week: </w:t>
      </w:r>
      <w:proofErr w:type="spellStart"/>
      <w:r w:rsidRPr="003217A5">
        <w:rPr>
          <w:rFonts w:ascii="Calibri" w:hAnsi="Calibri" w:cs="Lucida Grande"/>
          <w:sz w:val="22"/>
          <w:szCs w:val="22"/>
        </w:rPr>
        <w:t>Upsala</w:t>
      </w:r>
      <w:proofErr w:type="spellEnd"/>
      <w:r w:rsidRPr="003217A5">
        <w:rPr>
          <w:rFonts w:ascii="Calibri" w:hAnsi="Calibri" w:cs="Lucida Grande"/>
          <w:sz w:val="22"/>
          <w:szCs w:val="22"/>
        </w:rPr>
        <w:t xml:space="preserve">, Mount Dora and First Presbyterian Eustis. It took two trips to find anyone "home" at </w:t>
      </w:r>
      <w:proofErr w:type="spellStart"/>
      <w:r w:rsidRPr="003217A5">
        <w:rPr>
          <w:rFonts w:ascii="Calibri" w:hAnsi="Calibri" w:cs="Lucida Grande"/>
          <w:sz w:val="22"/>
          <w:szCs w:val="22"/>
        </w:rPr>
        <w:t>Upsala</w:t>
      </w:r>
      <w:proofErr w:type="spellEnd"/>
      <w:r w:rsidRPr="003217A5">
        <w:rPr>
          <w:rFonts w:ascii="Calibri" w:hAnsi="Calibri" w:cs="Lucida Grande"/>
          <w:sz w:val="22"/>
          <w:szCs w:val="22"/>
        </w:rPr>
        <w:t>, but when I did, I had a good conversation with the part-time office girl (who goes to Northland), and was sent a friend request for the church from the part-time pastor, who apparently maintains the Facebook account. I learned from the receptionist that there is a weekly Bible study, men included, at 10 on Tuesdays. I'm going to visit that group soon.</w:t>
      </w:r>
    </w:p>
    <w:p w14:paraId="685C318B"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p>
    <w:p w14:paraId="33E59569"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r w:rsidRPr="003217A5">
        <w:rPr>
          <w:rFonts w:ascii="Calibri" w:hAnsi="Calibri" w:cs="Lucida Grande"/>
          <w:sz w:val="22"/>
          <w:szCs w:val="22"/>
        </w:rPr>
        <w:t>At Mount Dora, I met the Moderator (I think) -- I don't have my notes in front of me -- and I think she told me there's a gathering in the offing that I will be able to attend.</w:t>
      </w:r>
    </w:p>
    <w:p w14:paraId="09A1B6EA"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p>
    <w:p w14:paraId="1BF2D35A"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r w:rsidRPr="003217A5">
        <w:rPr>
          <w:rFonts w:ascii="Calibri" w:hAnsi="Calibri" w:cs="Lucida Grande"/>
          <w:sz w:val="22"/>
          <w:szCs w:val="22"/>
        </w:rPr>
        <w:t xml:space="preserve">At Eustis, all I accomplished was leaving the notebook. Oh, and each place, I left extra copies of the </w:t>
      </w:r>
      <w:proofErr w:type="spellStart"/>
      <w:r w:rsidRPr="003217A5">
        <w:rPr>
          <w:rFonts w:ascii="Calibri" w:hAnsi="Calibri" w:cs="Lucida Grande"/>
          <w:sz w:val="22"/>
          <w:szCs w:val="22"/>
        </w:rPr>
        <w:t>disastor</w:t>
      </w:r>
      <w:proofErr w:type="spellEnd"/>
      <w:r w:rsidRPr="003217A5">
        <w:rPr>
          <w:rFonts w:ascii="Calibri" w:hAnsi="Calibri" w:cs="Lucida Grande"/>
          <w:sz w:val="22"/>
          <w:szCs w:val="22"/>
        </w:rPr>
        <w:t xml:space="preserve"> workshop information.</w:t>
      </w:r>
    </w:p>
    <w:p w14:paraId="4DA2DAD8"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p>
    <w:p w14:paraId="7BB25E51"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r w:rsidRPr="003217A5">
        <w:rPr>
          <w:rFonts w:ascii="Calibri" w:hAnsi="Calibri" w:cs="Lucida Grande"/>
          <w:sz w:val="22"/>
          <w:szCs w:val="22"/>
        </w:rPr>
        <w:t>I haven't made an official visit to Glenwood, but have established a good relationship with Lois Smyth (pronounced Smith) over the past couple of months.</w:t>
      </w:r>
    </w:p>
    <w:p w14:paraId="04D93F11"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p>
    <w:p w14:paraId="1D55298C" w14:textId="77777777" w:rsidR="003217A5" w:rsidRPr="003217A5" w:rsidRDefault="003217A5" w:rsidP="003217A5">
      <w:pPr>
        <w:widowControl w:val="0"/>
        <w:autoSpaceDE w:val="0"/>
        <w:autoSpaceDN w:val="0"/>
        <w:adjustRightInd w:val="0"/>
        <w:ind w:left="1440"/>
        <w:rPr>
          <w:rFonts w:ascii="Calibri" w:hAnsi="Calibri" w:cs="Lucida Grande"/>
          <w:sz w:val="22"/>
          <w:szCs w:val="22"/>
        </w:rPr>
      </w:pPr>
      <w:r w:rsidRPr="003217A5">
        <w:rPr>
          <w:rFonts w:ascii="Calibri" w:hAnsi="Calibri" w:cs="Lucida Grande"/>
          <w:sz w:val="22"/>
          <w:szCs w:val="22"/>
        </w:rPr>
        <w:t>I guess I could report on my 7th church, since that's the one I attend. :-) We are having our Lifetime Membership award ceremony this coming Sunday (tomorrow), and the following Saturday, a noon gathering to dedicate the Birthday Offering.</w:t>
      </w:r>
    </w:p>
    <w:p w14:paraId="2442B884" w14:textId="77777777" w:rsidR="00633099" w:rsidRPr="002B2607" w:rsidRDefault="00633099" w:rsidP="003217A5">
      <w:pPr>
        <w:widowControl w:val="0"/>
        <w:autoSpaceDE w:val="0"/>
        <w:autoSpaceDN w:val="0"/>
        <w:adjustRightInd w:val="0"/>
        <w:rPr>
          <w:rFonts w:ascii="Calibri" w:hAnsi="Calibri" w:cs="Lucida Grande"/>
          <w:sz w:val="22"/>
          <w:szCs w:val="22"/>
        </w:rPr>
      </w:pPr>
    </w:p>
    <w:p w14:paraId="2EAD5381" w14:textId="77777777" w:rsidR="00633099" w:rsidRPr="002B2607" w:rsidRDefault="00633099" w:rsidP="00490502">
      <w:pPr>
        <w:widowControl w:val="0"/>
        <w:autoSpaceDE w:val="0"/>
        <w:autoSpaceDN w:val="0"/>
        <w:adjustRightInd w:val="0"/>
        <w:ind w:left="720"/>
        <w:rPr>
          <w:rFonts w:ascii="Calibri" w:hAnsi="Calibri" w:cs="Lucida Grande"/>
          <w:sz w:val="22"/>
          <w:szCs w:val="22"/>
          <w:u w:val="single"/>
        </w:rPr>
      </w:pPr>
      <w:r w:rsidRPr="002B2607">
        <w:rPr>
          <w:rFonts w:ascii="Calibri" w:hAnsi="Calibri" w:cs="Lucida Grande"/>
          <w:sz w:val="22"/>
          <w:szCs w:val="22"/>
        </w:rPr>
        <w:t>District 3:  Carol Potter</w:t>
      </w:r>
    </w:p>
    <w:p w14:paraId="4A695481" w14:textId="77777777" w:rsidR="00633099" w:rsidRPr="002B2607" w:rsidRDefault="00633099" w:rsidP="00490502">
      <w:pPr>
        <w:widowControl w:val="0"/>
        <w:autoSpaceDE w:val="0"/>
        <w:autoSpaceDN w:val="0"/>
        <w:adjustRightInd w:val="0"/>
        <w:ind w:left="1440"/>
        <w:rPr>
          <w:rFonts w:ascii="Calibri" w:hAnsi="Calibri" w:cs="Lucida Grande"/>
          <w:sz w:val="22"/>
          <w:szCs w:val="22"/>
        </w:rPr>
      </w:pPr>
      <w:r w:rsidRPr="002B2607">
        <w:rPr>
          <w:rFonts w:ascii="Calibri" w:hAnsi="Calibri" w:cs="Lucida Grande"/>
          <w:sz w:val="22"/>
          <w:szCs w:val="22"/>
        </w:rPr>
        <w:t xml:space="preserve">This quarter I attended the Annual Meeting along with Kay Kennedy and found it interesting.  I have not visited my churches, but have continued to forward them all information sent to me by Karen Hamilton, Moderator, to share with their churches.  Had planned to travel to Clermont on Friday to visit with South Lake's women, but due to a pet emergency here had to cancel.  Am planning to attend their installation in May, God willing.  Of my nine churches only </w:t>
      </w:r>
      <w:r w:rsidRPr="002B2607">
        <w:rPr>
          <w:rFonts w:ascii="Calibri" w:hAnsi="Calibri" w:cs="Lucida Grande"/>
          <w:sz w:val="22"/>
          <w:szCs w:val="22"/>
        </w:rPr>
        <w:lastRenderedPageBreak/>
        <w:t>3 have Presbyterian Women's groups and one of those meets without being officially PW.  Part of the problem is size of the congregation.  Other problems include church's wea</w:t>
      </w:r>
      <w:r w:rsidR="003F5F0F">
        <w:rPr>
          <w:rFonts w:ascii="Calibri" w:hAnsi="Calibri" w:cs="Lucida Grande"/>
          <w:sz w:val="22"/>
          <w:szCs w:val="22"/>
        </w:rPr>
        <w:t>kening relationship with PCUSA.</w:t>
      </w:r>
      <w:r w:rsidRPr="002B2607">
        <w:rPr>
          <w:rFonts w:ascii="Calibri" w:hAnsi="Calibri" w:cs="Lucida Grande"/>
          <w:sz w:val="22"/>
          <w:szCs w:val="22"/>
        </w:rPr>
        <w:t xml:space="preserve"> I will get back to Karen about the Disaster Training Session aft</w:t>
      </w:r>
      <w:r w:rsidR="003F5F0F">
        <w:rPr>
          <w:rFonts w:ascii="Calibri" w:hAnsi="Calibri" w:cs="Lucida Grande"/>
          <w:sz w:val="22"/>
          <w:szCs w:val="22"/>
        </w:rPr>
        <w:t xml:space="preserve">er presenting it to our women. </w:t>
      </w:r>
      <w:r w:rsidRPr="002B2607">
        <w:rPr>
          <w:rFonts w:ascii="Calibri" w:hAnsi="Calibri" w:cs="Lucida Grande"/>
          <w:sz w:val="22"/>
          <w:szCs w:val="22"/>
        </w:rPr>
        <w:t>Unfortunately, that is the week prior to Easter and many will be traveling or having company.</w:t>
      </w:r>
    </w:p>
    <w:p w14:paraId="45DBAE22"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17B41CF4" w14:textId="77777777" w:rsidR="00633099" w:rsidRPr="002B2607" w:rsidRDefault="00633099" w:rsidP="00490502">
      <w:pPr>
        <w:widowControl w:val="0"/>
        <w:autoSpaceDE w:val="0"/>
        <w:autoSpaceDN w:val="0"/>
        <w:adjustRightInd w:val="0"/>
        <w:ind w:left="720"/>
        <w:rPr>
          <w:rFonts w:ascii="Calibri" w:hAnsi="Calibri" w:cs="Lucida Grande"/>
          <w:sz w:val="22"/>
          <w:szCs w:val="22"/>
          <w:u w:val="single"/>
        </w:rPr>
      </w:pPr>
      <w:r w:rsidRPr="002B2607">
        <w:rPr>
          <w:rFonts w:ascii="Calibri" w:hAnsi="Calibri" w:cs="Lucida Grande"/>
          <w:sz w:val="22"/>
          <w:szCs w:val="22"/>
        </w:rPr>
        <w:t>District 4:  Ruth Ann Stearns</w:t>
      </w:r>
      <w:r w:rsidRPr="002B2607">
        <w:rPr>
          <w:rFonts w:ascii="Calibri" w:hAnsi="Calibri" w:cs="Lucida Grande"/>
          <w:sz w:val="22"/>
          <w:szCs w:val="22"/>
          <w:u w:val="single"/>
        </w:rPr>
        <w:t> </w:t>
      </w:r>
    </w:p>
    <w:p w14:paraId="73C784DE" w14:textId="77777777" w:rsidR="00633099" w:rsidRPr="002B2607" w:rsidRDefault="00633099" w:rsidP="00490502">
      <w:pPr>
        <w:widowControl w:val="0"/>
        <w:autoSpaceDE w:val="0"/>
        <w:autoSpaceDN w:val="0"/>
        <w:adjustRightInd w:val="0"/>
        <w:ind w:left="1440"/>
        <w:rPr>
          <w:rFonts w:ascii="Calibri" w:hAnsi="Calibri" w:cs="Lucida Grande"/>
          <w:sz w:val="22"/>
          <w:szCs w:val="22"/>
        </w:rPr>
      </w:pPr>
      <w:r w:rsidRPr="002B2607">
        <w:rPr>
          <w:rFonts w:ascii="Calibri" w:hAnsi="Calibri" w:cs="Lucida Grande"/>
          <w:sz w:val="22"/>
          <w:szCs w:val="22"/>
        </w:rPr>
        <w:t xml:space="preserve">I mailed all the packets to the churches along with a letter of apology from me and a copy of the posters + the revised 2017 dates.  Presbytery listed 2 churches not on the list - Philadelphia Brazilian Presbytery Church in </w:t>
      </w:r>
      <w:proofErr w:type="spellStart"/>
      <w:r w:rsidRPr="002B2607">
        <w:rPr>
          <w:rFonts w:ascii="Calibri" w:hAnsi="Calibri" w:cs="Lucida Grande"/>
          <w:sz w:val="22"/>
          <w:szCs w:val="22"/>
        </w:rPr>
        <w:t>Kissimee</w:t>
      </w:r>
      <w:proofErr w:type="spellEnd"/>
      <w:r w:rsidRPr="002B2607">
        <w:rPr>
          <w:rFonts w:ascii="Calibri" w:hAnsi="Calibri" w:cs="Lucida Grande"/>
          <w:sz w:val="22"/>
          <w:szCs w:val="22"/>
        </w:rPr>
        <w:t xml:space="preserve"> and Fuente de </w:t>
      </w:r>
      <w:proofErr w:type="spellStart"/>
      <w:r w:rsidRPr="002B2607">
        <w:rPr>
          <w:rFonts w:ascii="Calibri" w:hAnsi="Calibri" w:cs="Lucida Grande"/>
          <w:sz w:val="22"/>
          <w:szCs w:val="22"/>
        </w:rPr>
        <w:t>Sanidad</w:t>
      </w:r>
      <w:proofErr w:type="spellEnd"/>
      <w:r w:rsidRPr="002B2607">
        <w:rPr>
          <w:rFonts w:ascii="Calibri" w:hAnsi="Calibri" w:cs="Lucida Grande"/>
          <w:sz w:val="22"/>
          <w:szCs w:val="22"/>
        </w:rPr>
        <w:t xml:space="preserve"> Presbyterian Church in Winter Garden.  I did not have enough packets for those churches, so I did not send anything to them.</w:t>
      </w:r>
    </w:p>
    <w:p w14:paraId="48413CBF"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09C44E39"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 xml:space="preserve">District 5:  Jean Evans </w:t>
      </w:r>
    </w:p>
    <w:p w14:paraId="4AF98439" w14:textId="54B7CDA7" w:rsidR="00633099" w:rsidRPr="002B2607" w:rsidRDefault="00EA3F00" w:rsidP="00490502">
      <w:pPr>
        <w:widowControl w:val="0"/>
        <w:numPr>
          <w:ilvl w:val="0"/>
          <w:numId w:val="13"/>
        </w:numPr>
        <w:autoSpaceDE w:val="0"/>
        <w:autoSpaceDN w:val="0"/>
        <w:adjustRightInd w:val="0"/>
        <w:ind w:left="1440"/>
        <w:rPr>
          <w:rFonts w:ascii="Calibri" w:hAnsi="Calibri" w:cs="Lucida Grande"/>
          <w:sz w:val="22"/>
          <w:szCs w:val="22"/>
        </w:rPr>
      </w:pPr>
      <w:r>
        <w:rPr>
          <w:rFonts w:ascii="Calibri" w:hAnsi="Calibri" w:cs="Lucida Grande"/>
          <w:sz w:val="22"/>
          <w:szCs w:val="22"/>
        </w:rPr>
        <w:t>A</w:t>
      </w:r>
      <w:r w:rsidR="00633099" w:rsidRPr="002B2607">
        <w:rPr>
          <w:rFonts w:ascii="Calibri" w:hAnsi="Calibri" w:cs="Lucida Grande"/>
          <w:sz w:val="22"/>
          <w:szCs w:val="22"/>
        </w:rPr>
        <w:t>ttended planning meetings for the Annual Gathering in November and December.</w:t>
      </w:r>
    </w:p>
    <w:p w14:paraId="61525C4A" w14:textId="77777777" w:rsidR="00633099" w:rsidRPr="002B2607" w:rsidRDefault="00633099" w:rsidP="00490502">
      <w:pPr>
        <w:widowControl w:val="0"/>
        <w:numPr>
          <w:ilvl w:val="0"/>
          <w:numId w:val="13"/>
        </w:numPr>
        <w:autoSpaceDE w:val="0"/>
        <w:autoSpaceDN w:val="0"/>
        <w:adjustRightInd w:val="0"/>
        <w:ind w:left="1440"/>
        <w:rPr>
          <w:rFonts w:ascii="Calibri" w:hAnsi="Calibri" w:cs="Lucida Grande"/>
          <w:sz w:val="22"/>
          <w:szCs w:val="22"/>
        </w:rPr>
      </w:pPr>
      <w:r w:rsidRPr="002B2607">
        <w:rPr>
          <w:rFonts w:ascii="Calibri" w:hAnsi="Calibri" w:cs="Lucida Grande"/>
          <w:sz w:val="22"/>
          <w:szCs w:val="22"/>
        </w:rPr>
        <w:t>I attended the Annual Gathering on Jan 30.</w:t>
      </w:r>
    </w:p>
    <w:p w14:paraId="2FAB7E11" w14:textId="77777777" w:rsidR="00633099" w:rsidRPr="002B2607" w:rsidRDefault="00633099" w:rsidP="00490502">
      <w:pPr>
        <w:widowControl w:val="0"/>
        <w:numPr>
          <w:ilvl w:val="0"/>
          <w:numId w:val="13"/>
        </w:numPr>
        <w:autoSpaceDE w:val="0"/>
        <w:autoSpaceDN w:val="0"/>
        <w:adjustRightInd w:val="0"/>
        <w:ind w:left="1440"/>
        <w:rPr>
          <w:rFonts w:ascii="Calibri" w:hAnsi="Calibri" w:cs="Lucida Grande"/>
          <w:sz w:val="22"/>
          <w:szCs w:val="22"/>
        </w:rPr>
      </w:pPr>
      <w:r w:rsidRPr="002B2607">
        <w:rPr>
          <w:rFonts w:ascii="Calibri" w:hAnsi="Calibri" w:cs="Lucida Grande"/>
          <w:sz w:val="22"/>
          <w:szCs w:val="22"/>
        </w:rPr>
        <w:t xml:space="preserve">All information from Karen and PW </w:t>
      </w:r>
      <w:proofErr w:type="gramStart"/>
      <w:r w:rsidRPr="002B2607">
        <w:rPr>
          <w:rFonts w:ascii="Calibri" w:hAnsi="Calibri" w:cs="Lucida Grande"/>
          <w:sz w:val="22"/>
          <w:szCs w:val="22"/>
        </w:rPr>
        <w:t>have</w:t>
      </w:r>
      <w:proofErr w:type="gramEnd"/>
      <w:r w:rsidRPr="002B2607">
        <w:rPr>
          <w:rFonts w:ascii="Calibri" w:hAnsi="Calibri" w:cs="Lucida Grande"/>
          <w:sz w:val="22"/>
          <w:szCs w:val="22"/>
        </w:rPr>
        <w:t xml:space="preserve"> been forwarded to D 5 churches.</w:t>
      </w:r>
    </w:p>
    <w:p w14:paraId="61101D54"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42420079"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 xml:space="preserve">District 6:  Vacant  </w:t>
      </w:r>
    </w:p>
    <w:p w14:paraId="7918FD71"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4EBFCFEF"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District 7:  Beth Timmons</w:t>
      </w:r>
    </w:p>
    <w:p w14:paraId="2F98F5A4" w14:textId="77777777" w:rsidR="00633099" w:rsidRPr="002B2607" w:rsidRDefault="00633099" w:rsidP="00490502">
      <w:pPr>
        <w:widowControl w:val="0"/>
        <w:autoSpaceDE w:val="0"/>
        <w:autoSpaceDN w:val="0"/>
        <w:adjustRightInd w:val="0"/>
        <w:ind w:left="1440"/>
        <w:rPr>
          <w:rFonts w:ascii="Calibri" w:hAnsi="Calibri" w:cs="Lucida Grande"/>
          <w:sz w:val="22"/>
          <w:szCs w:val="22"/>
        </w:rPr>
      </w:pPr>
      <w:r w:rsidRPr="002B2607">
        <w:rPr>
          <w:rFonts w:ascii="Calibri" w:hAnsi="Calibri" w:cs="Lucida Grande"/>
          <w:sz w:val="22"/>
          <w:szCs w:val="22"/>
        </w:rPr>
        <w:t>Email and Information from PWCFP Coordinating Team meetings were sent to all the District 7 Churches.  I attended the annual meeting at El Redeemer with Nancy Neel, Cocoa PC, Roselyn Calvert, 1st PC Titusville, and 3 others.  I delivered the packets from the annual meeting to the rest of the District 7 churches.  I received the histories from the District 7 churches and forwarded the information to the Historian.</w:t>
      </w:r>
    </w:p>
    <w:p w14:paraId="1A146B0C"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p>
    <w:p w14:paraId="1C5B765D" w14:textId="77777777" w:rsidR="00633099" w:rsidRPr="002B2607" w:rsidRDefault="00633099" w:rsidP="00490502">
      <w:pPr>
        <w:widowControl w:val="0"/>
        <w:autoSpaceDE w:val="0"/>
        <w:autoSpaceDN w:val="0"/>
        <w:adjustRightInd w:val="0"/>
        <w:ind w:left="720"/>
        <w:rPr>
          <w:rFonts w:ascii="Calibri" w:hAnsi="Calibri" w:cs="Lucida Grande"/>
          <w:sz w:val="22"/>
          <w:szCs w:val="22"/>
        </w:rPr>
      </w:pPr>
      <w:r w:rsidRPr="002B2607">
        <w:rPr>
          <w:rFonts w:ascii="Calibri" w:hAnsi="Calibri" w:cs="Lucida Grande"/>
          <w:sz w:val="22"/>
          <w:szCs w:val="22"/>
        </w:rPr>
        <w:t>District 8:  Becky Stewart</w:t>
      </w:r>
    </w:p>
    <w:p w14:paraId="7BD8A0CD" w14:textId="77777777" w:rsidR="007A56D0" w:rsidRPr="002B2607" w:rsidRDefault="007A56D0" w:rsidP="00490502">
      <w:pPr>
        <w:widowControl w:val="0"/>
        <w:autoSpaceDE w:val="0"/>
        <w:autoSpaceDN w:val="0"/>
        <w:adjustRightInd w:val="0"/>
        <w:ind w:left="1440"/>
        <w:rPr>
          <w:rFonts w:ascii="Calibri" w:hAnsi="Calibri" w:cs="Lucida Grande"/>
          <w:sz w:val="22"/>
          <w:szCs w:val="22"/>
        </w:rPr>
      </w:pPr>
      <w:r w:rsidRPr="002B2607">
        <w:rPr>
          <w:rFonts w:ascii="Calibri" w:hAnsi="Calibri" w:cs="Lucida Grande"/>
          <w:sz w:val="22"/>
          <w:szCs w:val="22"/>
        </w:rPr>
        <w:t>Dottie Baird, past District 8 Coordinator and I attended a Sunday worship service at First Presbyterian in Sebastian, to celebrate with their congregation the awarding of a Life Membership to June Taylor.  I attended the luncheon and Annual Meeting at First Presbyterian, Vero and installed their new officers for 2016.  I went to a luncheon with the new officers at First Presbyterian, Vero, spoke with each of them about their responsibilities and made sure they had a current copy of the PW Bylaws. I continue to meet with the Nominating Committee as they seek ways to best meet the needs of the CT Board.  Four of my Churches participated in Blanket Sunday in January and February.  Last Saturday, First Presbyterian, Vero had their spring fundraiser, Spring Fling.  I attended their Fashion Show, Mini Boutiques and luncheon. </w:t>
      </w:r>
    </w:p>
    <w:p w14:paraId="409DE291" w14:textId="77777777" w:rsidR="00633099" w:rsidRPr="002B2607" w:rsidRDefault="007A56D0" w:rsidP="00490502">
      <w:pPr>
        <w:widowControl w:val="0"/>
        <w:autoSpaceDE w:val="0"/>
        <w:autoSpaceDN w:val="0"/>
        <w:adjustRightInd w:val="0"/>
        <w:ind w:left="1440"/>
        <w:rPr>
          <w:rFonts w:ascii="Calibri" w:hAnsi="Calibri" w:cs="Lucida Grande"/>
          <w:sz w:val="22"/>
          <w:szCs w:val="22"/>
        </w:rPr>
      </w:pPr>
      <w:r w:rsidRPr="002B2607">
        <w:rPr>
          <w:rFonts w:ascii="Calibri" w:hAnsi="Calibri" w:cs="Lucida Grande"/>
          <w:sz w:val="22"/>
          <w:szCs w:val="22"/>
        </w:rPr>
        <w:t>All of my Churches have been sent the packet of materials from the PW Annual Meeting in January.  I also forwarded all correspondence from Karen to each of my Churches.</w:t>
      </w:r>
    </w:p>
    <w:p w14:paraId="0409A587" w14:textId="77777777" w:rsidR="007A56D0" w:rsidRPr="002B2607" w:rsidRDefault="007A56D0" w:rsidP="007A56D0">
      <w:pPr>
        <w:widowControl w:val="0"/>
        <w:autoSpaceDE w:val="0"/>
        <w:autoSpaceDN w:val="0"/>
        <w:adjustRightInd w:val="0"/>
        <w:rPr>
          <w:rFonts w:ascii="Calibri" w:hAnsi="Calibri" w:cs="Lucida Grande"/>
          <w:sz w:val="22"/>
          <w:szCs w:val="22"/>
        </w:rPr>
      </w:pPr>
    </w:p>
    <w:p w14:paraId="011FDF26"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Old Business:</w:t>
      </w:r>
    </w:p>
    <w:p w14:paraId="3EC063A3" w14:textId="77777777" w:rsidR="00633099" w:rsidRPr="002B2607" w:rsidRDefault="00633099" w:rsidP="00633099">
      <w:pPr>
        <w:pStyle w:val="ListParagraph"/>
        <w:widowControl w:val="0"/>
        <w:numPr>
          <w:ilvl w:val="0"/>
          <w:numId w:val="14"/>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sz w:val="22"/>
          <w:szCs w:val="22"/>
        </w:rPr>
        <w:t xml:space="preserve">2016 Annual Gathering at El </w:t>
      </w:r>
      <w:proofErr w:type="spellStart"/>
      <w:r w:rsidRPr="002B2607">
        <w:rPr>
          <w:rFonts w:ascii="Calibri" w:hAnsi="Calibri" w:cs="Lucida Grande"/>
          <w:sz w:val="22"/>
          <w:szCs w:val="22"/>
        </w:rPr>
        <w:t>Redentor</w:t>
      </w:r>
      <w:proofErr w:type="spellEnd"/>
      <w:r w:rsidRPr="002B2607">
        <w:rPr>
          <w:rFonts w:ascii="Calibri" w:hAnsi="Calibri" w:cs="Lucida Grande"/>
          <w:sz w:val="22"/>
          <w:szCs w:val="22"/>
        </w:rPr>
        <w:t xml:space="preserve"> January  30th</w:t>
      </w:r>
    </w:p>
    <w:p w14:paraId="75BB2BD8" w14:textId="77777777" w:rsidR="00633099" w:rsidRPr="002B2607" w:rsidRDefault="00633099" w:rsidP="00633099">
      <w:pPr>
        <w:pStyle w:val="ListParagraph"/>
        <w:widowControl w:val="0"/>
        <w:numPr>
          <w:ilvl w:val="0"/>
          <w:numId w:val="14"/>
        </w:numPr>
        <w:autoSpaceDE w:val="0"/>
        <w:autoSpaceDN w:val="0"/>
        <w:adjustRightInd w:val="0"/>
        <w:rPr>
          <w:rFonts w:ascii="Calibri" w:hAnsi="Calibri" w:cs="Lucida Grande"/>
          <w:sz w:val="22"/>
          <w:szCs w:val="22"/>
        </w:rPr>
      </w:pPr>
      <w:r w:rsidRPr="002B2607">
        <w:rPr>
          <w:rFonts w:ascii="Calibri" w:hAnsi="Calibri" w:cs="Lucida Grande"/>
          <w:sz w:val="22"/>
          <w:szCs w:val="22"/>
        </w:rPr>
        <w:t xml:space="preserve">PW-PDA Workshop at COLE in </w:t>
      </w:r>
      <w:proofErr w:type="spellStart"/>
      <w:r w:rsidRPr="002B2607">
        <w:rPr>
          <w:rFonts w:ascii="Calibri" w:hAnsi="Calibri" w:cs="Lucida Grande"/>
          <w:sz w:val="22"/>
          <w:szCs w:val="22"/>
        </w:rPr>
        <w:t>DeLand</w:t>
      </w:r>
      <w:proofErr w:type="spellEnd"/>
      <w:r w:rsidRPr="002B2607">
        <w:rPr>
          <w:rFonts w:ascii="Calibri" w:hAnsi="Calibri" w:cs="Lucida Grande"/>
          <w:sz w:val="22"/>
          <w:szCs w:val="22"/>
        </w:rPr>
        <w:t xml:space="preserve"> January 23/Training at St. Mark’s March 19</w:t>
      </w:r>
    </w:p>
    <w:p w14:paraId="288DFBA6" w14:textId="77777777" w:rsidR="00633099" w:rsidRPr="002B2607" w:rsidRDefault="00633099" w:rsidP="00633099">
      <w:pPr>
        <w:pStyle w:val="ListParagraph"/>
        <w:widowControl w:val="0"/>
        <w:numPr>
          <w:ilvl w:val="0"/>
          <w:numId w:val="14"/>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sz w:val="22"/>
          <w:szCs w:val="22"/>
        </w:rPr>
        <w:t xml:space="preserve">March 6 Gifts of Women Sunday 2016 </w:t>
      </w:r>
      <w:r w:rsidR="00251F95">
        <w:rPr>
          <w:rFonts w:ascii="Calibri" w:hAnsi="Calibri" w:cs="Lucida Grande"/>
          <w:sz w:val="22"/>
          <w:szCs w:val="22"/>
        </w:rPr>
        <w:t xml:space="preserve"> (Maitland, Deland, </w:t>
      </w:r>
      <w:proofErr w:type="spellStart"/>
      <w:r w:rsidR="00251F95">
        <w:rPr>
          <w:rFonts w:ascii="Calibri" w:hAnsi="Calibri" w:cs="Lucida Grande"/>
          <w:sz w:val="22"/>
          <w:szCs w:val="22"/>
        </w:rPr>
        <w:t>Wekiva</w:t>
      </w:r>
      <w:proofErr w:type="spellEnd"/>
      <w:r w:rsidR="00251F95">
        <w:rPr>
          <w:rFonts w:ascii="Calibri" w:hAnsi="Calibri" w:cs="Lucida Grande"/>
          <w:sz w:val="22"/>
          <w:szCs w:val="22"/>
        </w:rPr>
        <w:t xml:space="preserve"> described current) </w:t>
      </w:r>
    </w:p>
    <w:p w14:paraId="69FBE4A5" w14:textId="77777777" w:rsidR="00633099" w:rsidRDefault="00633099" w:rsidP="00251F95">
      <w:pPr>
        <w:pStyle w:val="ListParagraph"/>
        <w:widowControl w:val="0"/>
        <w:numPr>
          <w:ilvl w:val="0"/>
          <w:numId w:val="14"/>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sz w:val="22"/>
          <w:szCs w:val="22"/>
        </w:rPr>
        <w:t>Triennial Gathering St. Simons Activities/Workshops/Shirts/Name Tags</w:t>
      </w:r>
      <w:r w:rsidR="00251F95">
        <w:rPr>
          <w:rFonts w:ascii="Calibri" w:hAnsi="Calibri" w:cs="Lucida Grande"/>
          <w:sz w:val="22"/>
          <w:szCs w:val="22"/>
        </w:rPr>
        <w:t xml:space="preserve">  -- </w:t>
      </w:r>
      <w:r w:rsidRPr="00251F95">
        <w:rPr>
          <w:rFonts w:ascii="Calibri" w:hAnsi="Calibri" w:cs="Lucida Grande"/>
          <w:sz w:val="22"/>
          <w:szCs w:val="22"/>
        </w:rPr>
        <w:t>October 21-23</w:t>
      </w:r>
    </w:p>
    <w:p w14:paraId="7F7F89DF" w14:textId="77777777" w:rsidR="00882D0F" w:rsidRPr="002230E8" w:rsidRDefault="00251F95" w:rsidP="002230E8">
      <w:pPr>
        <w:pStyle w:val="ListParagraph"/>
        <w:widowControl w:val="0"/>
        <w:numPr>
          <w:ilvl w:val="1"/>
          <w:numId w:val="14"/>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Information forthcoming</w:t>
      </w:r>
      <w:r w:rsidR="00882D0F">
        <w:rPr>
          <w:rFonts w:ascii="Calibri" w:hAnsi="Calibri" w:cs="Lucida Grande"/>
          <w:sz w:val="22"/>
          <w:szCs w:val="22"/>
        </w:rPr>
        <w:t xml:space="preserve"> re Workshops, </w:t>
      </w:r>
      <w:r w:rsidR="002230E8">
        <w:rPr>
          <w:rFonts w:ascii="Calibri" w:hAnsi="Calibri" w:cs="Lucida Grande"/>
          <w:sz w:val="22"/>
          <w:szCs w:val="22"/>
        </w:rPr>
        <w:t>Horizons author will be speaking</w:t>
      </w:r>
    </w:p>
    <w:p w14:paraId="5AD91A7C" w14:textId="77777777" w:rsidR="00251F95" w:rsidRPr="00251F95" w:rsidRDefault="00251F95" w:rsidP="00251F95">
      <w:pPr>
        <w:pStyle w:val="ListParagraph"/>
        <w:widowControl w:val="0"/>
        <w:numPr>
          <w:ilvl w:val="1"/>
          <w:numId w:val="14"/>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Florida is leading preparation. Karen in charge of t</w:t>
      </w:r>
      <w:r w:rsidR="00882D0F">
        <w:rPr>
          <w:rFonts w:ascii="Calibri" w:hAnsi="Calibri" w:cs="Lucida Grande"/>
          <w:sz w:val="22"/>
          <w:szCs w:val="22"/>
        </w:rPr>
        <w:t>he Mercado (the marketplace)</w:t>
      </w:r>
      <w:proofErr w:type="gramStart"/>
      <w:r w:rsidR="00882D0F">
        <w:rPr>
          <w:rFonts w:ascii="Calibri" w:hAnsi="Calibri" w:cs="Lucida Grande"/>
          <w:sz w:val="22"/>
          <w:szCs w:val="22"/>
        </w:rPr>
        <w:t>,</w:t>
      </w:r>
      <w:proofErr w:type="gramEnd"/>
      <w:r w:rsidR="00882D0F">
        <w:rPr>
          <w:rFonts w:ascii="Calibri" w:hAnsi="Calibri" w:cs="Lucida Grande"/>
          <w:sz w:val="22"/>
          <w:szCs w:val="22"/>
        </w:rPr>
        <w:t xml:space="preserve"> can contact her for opportunities to sell items with funds to go toward missions. </w:t>
      </w:r>
    </w:p>
    <w:p w14:paraId="55D9E53B" w14:textId="77777777" w:rsidR="00633099" w:rsidRPr="00882D0F" w:rsidRDefault="00633099" w:rsidP="00633099">
      <w:pPr>
        <w:pStyle w:val="ListParagraph"/>
        <w:widowControl w:val="0"/>
        <w:numPr>
          <w:ilvl w:val="0"/>
          <w:numId w:val="14"/>
        </w:numPr>
        <w:autoSpaceDE w:val="0"/>
        <w:autoSpaceDN w:val="0"/>
        <w:adjustRightInd w:val="0"/>
        <w:rPr>
          <w:rFonts w:ascii="Calibri" w:hAnsi="Calibri" w:cs="Lucida Grande"/>
          <w:sz w:val="22"/>
          <w:szCs w:val="22"/>
        </w:rPr>
      </w:pPr>
      <w:r w:rsidRPr="002B2607">
        <w:rPr>
          <w:rFonts w:ascii="Calibri" w:hAnsi="Calibri" w:cs="Lucida Grande"/>
          <w:b/>
          <w:bCs/>
          <w:sz w:val="22"/>
          <w:szCs w:val="22"/>
        </w:rPr>
        <w:t>Bible Study August 20 at Maitland Presbyterian, Rev. Megan Collins</w:t>
      </w:r>
    </w:p>
    <w:p w14:paraId="233BEEA3" w14:textId="77777777" w:rsidR="00882D0F" w:rsidRPr="00882D0F" w:rsidRDefault="00882D0F" w:rsidP="00882D0F">
      <w:pPr>
        <w:pStyle w:val="ListParagraph"/>
        <w:widowControl w:val="0"/>
        <w:numPr>
          <w:ilvl w:val="1"/>
          <w:numId w:val="14"/>
        </w:numPr>
        <w:autoSpaceDE w:val="0"/>
        <w:autoSpaceDN w:val="0"/>
        <w:adjustRightInd w:val="0"/>
        <w:rPr>
          <w:rFonts w:ascii="Calibri" w:hAnsi="Calibri" w:cs="Lucida Grande"/>
          <w:sz w:val="22"/>
          <w:szCs w:val="22"/>
        </w:rPr>
      </w:pPr>
      <w:r>
        <w:rPr>
          <w:rFonts w:ascii="Calibri" w:hAnsi="Calibri" w:cs="Lucida Grande"/>
          <w:bCs/>
          <w:sz w:val="22"/>
          <w:szCs w:val="22"/>
        </w:rPr>
        <w:t xml:space="preserve">Flyer in Gathering </w:t>
      </w:r>
      <w:r w:rsidRPr="00882D0F">
        <w:rPr>
          <w:rFonts w:ascii="Calibri" w:hAnsi="Calibri" w:cs="Lucida Grande"/>
          <w:bCs/>
          <w:sz w:val="22"/>
          <w:szCs w:val="22"/>
        </w:rPr>
        <w:t xml:space="preserve">Booklet </w:t>
      </w:r>
      <w:r>
        <w:rPr>
          <w:rFonts w:ascii="Calibri" w:hAnsi="Calibri" w:cs="Lucida Grande"/>
          <w:bCs/>
          <w:sz w:val="22"/>
          <w:szCs w:val="22"/>
        </w:rPr>
        <w:t>and on Website</w:t>
      </w:r>
    </w:p>
    <w:p w14:paraId="4D3EB3C3" w14:textId="77777777" w:rsidR="00882D0F" w:rsidRPr="00882D0F" w:rsidRDefault="00882D0F" w:rsidP="00882D0F">
      <w:pPr>
        <w:pStyle w:val="ListParagraph"/>
        <w:widowControl w:val="0"/>
        <w:numPr>
          <w:ilvl w:val="1"/>
          <w:numId w:val="14"/>
        </w:numPr>
        <w:autoSpaceDE w:val="0"/>
        <w:autoSpaceDN w:val="0"/>
        <w:adjustRightInd w:val="0"/>
        <w:rPr>
          <w:rFonts w:ascii="Calibri" w:hAnsi="Calibri" w:cs="Lucida Grande"/>
          <w:sz w:val="22"/>
          <w:szCs w:val="22"/>
        </w:rPr>
      </w:pPr>
      <w:r>
        <w:rPr>
          <w:rFonts w:ascii="Calibri" w:hAnsi="Calibri" w:cs="Lucida Grande"/>
          <w:bCs/>
          <w:sz w:val="22"/>
          <w:szCs w:val="22"/>
        </w:rPr>
        <w:lastRenderedPageBreak/>
        <w:t xml:space="preserve">Can contact Robin Poole (Moderator) 407-920-9921 </w:t>
      </w:r>
      <w:hyperlink r:id="rId7" w:history="1">
        <w:r w:rsidRPr="00AA7896">
          <w:rPr>
            <w:rStyle w:val="Hyperlink"/>
            <w:rFonts w:ascii="Calibri" w:hAnsi="Calibri" w:cs="Lucida Grande"/>
            <w:bCs/>
            <w:sz w:val="22"/>
            <w:szCs w:val="22"/>
          </w:rPr>
          <w:t>pool.robin@gmail.com</w:t>
        </w:r>
      </w:hyperlink>
      <w:r>
        <w:rPr>
          <w:rFonts w:ascii="Calibri" w:hAnsi="Calibri" w:cs="Lucida Grande"/>
          <w:bCs/>
          <w:sz w:val="22"/>
          <w:szCs w:val="22"/>
        </w:rPr>
        <w:t xml:space="preserve"> to request space to display ministry activity and ideas</w:t>
      </w:r>
    </w:p>
    <w:p w14:paraId="798323CA" w14:textId="77777777" w:rsidR="00882D0F" w:rsidRPr="00882D0F" w:rsidRDefault="00882D0F" w:rsidP="00882D0F">
      <w:pPr>
        <w:pStyle w:val="ListParagraph"/>
        <w:widowControl w:val="0"/>
        <w:numPr>
          <w:ilvl w:val="1"/>
          <w:numId w:val="14"/>
        </w:numPr>
        <w:autoSpaceDE w:val="0"/>
        <w:autoSpaceDN w:val="0"/>
        <w:adjustRightInd w:val="0"/>
        <w:rPr>
          <w:rFonts w:ascii="Calibri" w:hAnsi="Calibri" w:cs="Lucida Grande"/>
          <w:sz w:val="22"/>
          <w:szCs w:val="22"/>
        </w:rPr>
      </w:pPr>
      <w:r>
        <w:rPr>
          <w:rFonts w:ascii="Calibri" w:hAnsi="Calibri" w:cs="Lucida Grande"/>
          <w:bCs/>
          <w:sz w:val="22"/>
          <w:szCs w:val="22"/>
        </w:rPr>
        <w:t>Provide framework for planning committee as they being the work and connect with Maitland representatives</w:t>
      </w:r>
      <w:r w:rsidR="002230E8">
        <w:rPr>
          <w:rFonts w:ascii="Calibri" w:hAnsi="Calibri" w:cs="Lucida Grande"/>
          <w:bCs/>
          <w:sz w:val="22"/>
          <w:szCs w:val="22"/>
        </w:rPr>
        <w:t>. Abby will help connect Megan with planning committee</w:t>
      </w:r>
    </w:p>
    <w:p w14:paraId="3701086D"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3DAD03CE" w14:textId="77777777" w:rsidR="00633099" w:rsidRPr="002B2607" w:rsidRDefault="002B2607"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 xml:space="preserve"> </w:t>
      </w:r>
      <w:r w:rsidR="00633099" w:rsidRPr="002B2607">
        <w:rPr>
          <w:rFonts w:ascii="Calibri" w:hAnsi="Calibri" w:cs="Lucida Grande"/>
          <w:b/>
          <w:bCs/>
          <w:sz w:val="22"/>
          <w:szCs w:val="22"/>
        </w:rPr>
        <w:t>New Business:</w:t>
      </w:r>
    </w:p>
    <w:p w14:paraId="3177D73E" w14:textId="77777777" w:rsidR="00633099" w:rsidRPr="002B2607" w:rsidRDefault="00633099" w:rsidP="00633099">
      <w:pPr>
        <w:pStyle w:val="ListParagraph"/>
        <w:widowControl w:val="0"/>
        <w:numPr>
          <w:ilvl w:val="0"/>
          <w:numId w:val="15"/>
        </w:numPr>
        <w:tabs>
          <w:tab w:val="left" w:pos="220"/>
          <w:tab w:val="left" w:pos="720"/>
        </w:tabs>
        <w:autoSpaceDE w:val="0"/>
        <w:autoSpaceDN w:val="0"/>
        <w:adjustRightInd w:val="0"/>
        <w:rPr>
          <w:rFonts w:ascii="Calibri" w:hAnsi="Calibri" w:cs="Lucida Grande"/>
          <w:b/>
          <w:bCs/>
          <w:sz w:val="22"/>
          <w:szCs w:val="22"/>
        </w:rPr>
      </w:pPr>
      <w:r w:rsidRPr="002B2607">
        <w:rPr>
          <w:rFonts w:ascii="Calibri" w:hAnsi="Calibri" w:cs="Lucida Grande"/>
          <w:b/>
          <w:bCs/>
          <w:sz w:val="22"/>
          <w:szCs w:val="22"/>
        </w:rPr>
        <w:t>2016 Compassion, Peace &amp; Justice Florida Symposium May 20-21, Maitland</w:t>
      </w:r>
    </w:p>
    <w:p w14:paraId="5D894475" w14:textId="77777777" w:rsidR="00633099" w:rsidRDefault="00633099" w:rsidP="00633099">
      <w:pPr>
        <w:pStyle w:val="ListParagraph"/>
        <w:widowControl w:val="0"/>
        <w:numPr>
          <w:ilvl w:val="0"/>
          <w:numId w:val="15"/>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b/>
          <w:bCs/>
          <w:sz w:val="22"/>
          <w:szCs w:val="22"/>
        </w:rPr>
        <w:t>2018 PW Calendar</w:t>
      </w:r>
      <w:r w:rsidRPr="002B2607">
        <w:rPr>
          <w:rFonts w:ascii="Calibri" w:hAnsi="Calibri" w:cs="Lucida Grande"/>
          <w:sz w:val="22"/>
          <w:szCs w:val="22"/>
        </w:rPr>
        <w:t xml:space="preserve"> set locations</w:t>
      </w:r>
    </w:p>
    <w:p w14:paraId="76141BA9" w14:textId="77777777" w:rsidR="00C00A16" w:rsidRPr="00C00A16" w:rsidRDefault="00C00A16" w:rsidP="00C00A16">
      <w:pPr>
        <w:ind w:left="1440"/>
        <w:rPr>
          <w:rFonts w:ascii="Calibri" w:hAnsi="Calibri"/>
        </w:rPr>
      </w:pPr>
      <w:proofErr w:type="gramStart"/>
      <w:r w:rsidRPr="00C00A16">
        <w:rPr>
          <w:rFonts w:ascii="Calibri" w:hAnsi="Calibri"/>
        </w:rPr>
        <w:t>January  27</w:t>
      </w:r>
      <w:proofErr w:type="gramEnd"/>
      <w:r w:rsidRPr="00C00A16">
        <w:rPr>
          <w:rFonts w:ascii="Calibri" w:hAnsi="Calibri"/>
        </w:rPr>
        <w:tab/>
        <w:t>30</w:t>
      </w:r>
      <w:r w:rsidRPr="00C00A16">
        <w:rPr>
          <w:rFonts w:ascii="Calibri" w:hAnsi="Calibri"/>
          <w:vertAlign w:val="superscript"/>
        </w:rPr>
        <w:t>th</w:t>
      </w:r>
      <w:r w:rsidRPr="00C00A16">
        <w:rPr>
          <w:rFonts w:ascii="Calibri" w:hAnsi="Calibri"/>
        </w:rPr>
        <w:t xml:space="preserve"> Annual Gathering</w:t>
      </w:r>
      <w:r w:rsidRPr="00C00A16">
        <w:rPr>
          <w:rFonts w:ascii="Calibri" w:hAnsi="Calibri"/>
        </w:rPr>
        <w:tab/>
      </w:r>
      <w:r w:rsidRPr="00C00A16">
        <w:rPr>
          <w:rFonts w:ascii="Calibri" w:hAnsi="Calibri"/>
        </w:rPr>
        <w:tab/>
      </w:r>
      <w:r>
        <w:rPr>
          <w:rFonts w:ascii="Calibri" w:hAnsi="Calibri"/>
        </w:rPr>
        <w:t>TBD</w:t>
      </w:r>
    </w:p>
    <w:p w14:paraId="7C761675" w14:textId="77777777" w:rsidR="00C00A16" w:rsidRPr="00C00A16" w:rsidRDefault="00C00A16" w:rsidP="00C00A16">
      <w:pPr>
        <w:ind w:left="1440"/>
        <w:rPr>
          <w:rFonts w:ascii="Calibri" w:hAnsi="Calibri"/>
        </w:rPr>
      </w:pPr>
      <w:r w:rsidRPr="00C00A16">
        <w:rPr>
          <w:rFonts w:ascii="Calibri" w:hAnsi="Calibri"/>
        </w:rPr>
        <w:t>March 10</w:t>
      </w:r>
      <w:r w:rsidRPr="00C00A16">
        <w:rPr>
          <w:rFonts w:ascii="Calibri" w:hAnsi="Calibri"/>
        </w:rPr>
        <w:tab/>
        <w:t>CT Meeting</w:t>
      </w:r>
      <w:r w:rsidRPr="00C00A16">
        <w:rPr>
          <w:rFonts w:ascii="Calibri" w:hAnsi="Calibri"/>
        </w:rPr>
        <w:tab/>
      </w:r>
      <w:r w:rsidRPr="00C00A16">
        <w:rPr>
          <w:rFonts w:ascii="Calibri" w:hAnsi="Calibri"/>
        </w:rPr>
        <w:tab/>
      </w:r>
      <w:r w:rsidRPr="00C00A16">
        <w:rPr>
          <w:rFonts w:ascii="Calibri" w:hAnsi="Calibri"/>
        </w:rPr>
        <w:tab/>
        <w:t>North Lake Presbyterian</w:t>
      </w:r>
    </w:p>
    <w:p w14:paraId="59486E47" w14:textId="77777777" w:rsidR="00C00A16" w:rsidRPr="00C00A16" w:rsidRDefault="00C00A16" w:rsidP="00C00A16">
      <w:pPr>
        <w:ind w:left="1440"/>
        <w:rPr>
          <w:rFonts w:ascii="Calibri" w:hAnsi="Calibri"/>
        </w:rPr>
      </w:pPr>
      <w:r w:rsidRPr="00C00A16">
        <w:rPr>
          <w:rFonts w:ascii="Calibri" w:hAnsi="Calibri"/>
        </w:rPr>
        <w:t>May 5</w:t>
      </w:r>
      <w:r w:rsidRPr="00C00A16">
        <w:rPr>
          <w:rFonts w:ascii="Calibri" w:hAnsi="Calibri"/>
        </w:rPr>
        <w:tab/>
      </w:r>
      <w:r w:rsidRPr="00C00A16">
        <w:rPr>
          <w:rFonts w:ascii="Calibri" w:hAnsi="Calibri"/>
        </w:rPr>
        <w:tab/>
        <w:t>CT Meeting</w:t>
      </w:r>
      <w:r w:rsidRPr="00C00A16">
        <w:rPr>
          <w:rFonts w:ascii="Calibri" w:hAnsi="Calibri"/>
        </w:rPr>
        <w:tab/>
      </w:r>
      <w:r w:rsidRPr="00C00A16">
        <w:rPr>
          <w:rFonts w:ascii="Calibri" w:hAnsi="Calibri"/>
        </w:rPr>
        <w:tab/>
      </w:r>
      <w:r w:rsidRPr="00C00A16">
        <w:rPr>
          <w:rFonts w:ascii="Calibri" w:hAnsi="Calibri"/>
        </w:rPr>
        <w:tab/>
        <w:t>Maitland Presbyterian</w:t>
      </w:r>
    </w:p>
    <w:p w14:paraId="4ABB89A9" w14:textId="77777777" w:rsidR="00C00A16" w:rsidRPr="00C00A16" w:rsidRDefault="00C00A16" w:rsidP="00C00A16">
      <w:pPr>
        <w:ind w:left="1440"/>
        <w:rPr>
          <w:rFonts w:ascii="Calibri" w:hAnsi="Calibri"/>
        </w:rPr>
      </w:pPr>
      <w:r w:rsidRPr="00C00A16">
        <w:rPr>
          <w:rFonts w:ascii="Calibri" w:hAnsi="Calibri"/>
        </w:rPr>
        <w:t xml:space="preserve">June or July </w:t>
      </w:r>
      <w:r w:rsidRPr="00C00A16">
        <w:rPr>
          <w:rFonts w:ascii="Calibri" w:hAnsi="Calibri"/>
        </w:rPr>
        <w:tab/>
      </w:r>
      <w:proofErr w:type="spellStart"/>
      <w:r w:rsidRPr="00C00A16">
        <w:rPr>
          <w:rFonts w:ascii="Calibri" w:hAnsi="Calibri"/>
        </w:rPr>
        <w:t>Churchwide</w:t>
      </w:r>
      <w:proofErr w:type="spellEnd"/>
      <w:r w:rsidRPr="00C00A16">
        <w:rPr>
          <w:rFonts w:ascii="Calibri" w:hAnsi="Calibri"/>
        </w:rPr>
        <w:t xml:space="preserve"> Gathering</w:t>
      </w:r>
      <w:r w:rsidRPr="00C00A16">
        <w:rPr>
          <w:rFonts w:ascii="Calibri" w:hAnsi="Calibri"/>
        </w:rPr>
        <w:tab/>
      </w:r>
      <w:r>
        <w:rPr>
          <w:rFonts w:ascii="Calibri" w:hAnsi="Calibri"/>
        </w:rPr>
        <w:t>TBD</w:t>
      </w:r>
    </w:p>
    <w:p w14:paraId="179CF981" w14:textId="77777777" w:rsidR="00C00A16" w:rsidRPr="00C00A16" w:rsidRDefault="00C00A16" w:rsidP="00C00A16">
      <w:pPr>
        <w:ind w:left="1440"/>
        <w:rPr>
          <w:rFonts w:ascii="Calibri" w:hAnsi="Calibri"/>
        </w:rPr>
      </w:pPr>
      <w:r w:rsidRPr="00C00A16">
        <w:rPr>
          <w:rFonts w:ascii="Calibri" w:hAnsi="Calibri"/>
        </w:rPr>
        <w:t>August 18</w:t>
      </w:r>
      <w:r w:rsidRPr="00C00A16">
        <w:rPr>
          <w:rFonts w:ascii="Calibri" w:hAnsi="Calibri"/>
        </w:rPr>
        <w:tab/>
        <w:t>Bible Study</w:t>
      </w:r>
      <w:r w:rsidRPr="00C00A16">
        <w:rPr>
          <w:rFonts w:ascii="Calibri" w:hAnsi="Calibri"/>
        </w:rPr>
        <w:tab/>
      </w:r>
      <w:r w:rsidRPr="00C00A16">
        <w:rPr>
          <w:rFonts w:ascii="Calibri" w:hAnsi="Calibri"/>
        </w:rPr>
        <w:tab/>
      </w:r>
      <w:r w:rsidRPr="00C00A16">
        <w:rPr>
          <w:rFonts w:ascii="Calibri" w:hAnsi="Calibri"/>
        </w:rPr>
        <w:tab/>
        <w:t>Oakland</w:t>
      </w:r>
    </w:p>
    <w:p w14:paraId="7C1C8CEC" w14:textId="77777777" w:rsidR="00C00A16" w:rsidRPr="00C00A16" w:rsidRDefault="00C00A16" w:rsidP="00C00A16">
      <w:pPr>
        <w:ind w:left="1440"/>
        <w:rPr>
          <w:rFonts w:ascii="Calibri" w:hAnsi="Calibri"/>
        </w:rPr>
      </w:pPr>
      <w:r w:rsidRPr="00C00A16">
        <w:rPr>
          <w:rFonts w:ascii="Calibri" w:hAnsi="Calibri"/>
        </w:rPr>
        <w:t>Oct 6</w:t>
      </w:r>
      <w:r w:rsidRPr="00C00A16">
        <w:rPr>
          <w:rFonts w:ascii="Calibri" w:hAnsi="Calibri"/>
        </w:rPr>
        <w:tab/>
      </w:r>
      <w:r w:rsidRPr="00C00A16">
        <w:rPr>
          <w:rFonts w:ascii="Calibri" w:hAnsi="Calibri"/>
        </w:rPr>
        <w:tab/>
        <w:t>CT Meeting</w:t>
      </w:r>
      <w:r w:rsidRPr="00C00A16">
        <w:rPr>
          <w:rFonts w:ascii="Calibri" w:hAnsi="Calibri"/>
        </w:rPr>
        <w:tab/>
      </w:r>
      <w:r w:rsidRPr="00C00A16">
        <w:rPr>
          <w:rFonts w:ascii="Calibri" w:hAnsi="Calibri"/>
        </w:rPr>
        <w:tab/>
      </w:r>
      <w:r w:rsidRPr="00C00A16">
        <w:rPr>
          <w:rFonts w:ascii="Calibri" w:hAnsi="Calibri"/>
        </w:rPr>
        <w:tab/>
        <w:t>First Presbyterian Vero Beach</w:t>
      </w:r>
    </w:p>
    <w:p w14:paraId="6E572960" w14:textId="77777777" w:rsidR="00C00A16" w:rsidRPr="002B2607" w:rsidRDefault="00C00A16" w:rsidP="00C00A16">
      <w:pPr>
        <w:pStyle w:val="ListParagraph"/>
        <w:widowControl w:val="0"/>
        <w:tabs>
          <w:tab w:val="left" w:pos="220"/>
          <w:tab w:val="left" w:pos="720"/>
        </w:tabs>
        <w:autoSpaceDE w:val="0"/>
        <w:autoSpaceDN w:val="0"/>
        <w:adjustRightInd w:val="0"/>
        <w:rPr>
          <w:rFonts w:ascii="Calibri" w:hAnsi="Calibri" w:cs="Lucida Grande"/>
          <w:sz w:val="22"/>
          <w:szCs w:val="22"/>
        </w:rPr>
      </w:pPr>
    </w:p>
    <w:p w14:paraId="20DB3A98" w14:textId="77777777" w:rsidR="00633099" w:rsidRPr="002B2607" w:rsidRDefault="00633099" w:rsidP="00633099">
      <w:pPr>
        <w:pStyle w:val="ListParagraph"/>
        <w:widowControl w:val="0"/>
        <w:numPr>
          <w:ilvl w:val="0"/>
          <w:numId w:val="15"/>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sz w:val="22"/>
          <w:szCs w:val="22"/>
        </w:rPr>
        <w:t>2016-2017 Presbyterian Calendar  (</w:t>
      </w:r>
      <w:r w:rsidR="000A2CF1">
        <w:rPr>
          <w:rFonts w:ascii="Calibri" w:hAnsi="Calibri" w:cs="Lucida Grande"/>
          <w:sz w:val="22"/>
          <w:szCs w:val="22"/>
        </w:rPr>
        <w:t xml:space="preserve">Karen will get </w:t>
      </w:r>
      <w:r w:rsidRPr="002B2607">
        <w:rPr>
          <w:rFonts w:ascii="Calibri" w:hAnsi="Calibri" w:cs="Lucida Grande"/>
          <w:sz w:val="22"/>
          <w:szCs w:val="22"/>
        </w:rPr>
        <w:t>order to Presbytery for June 2 delivery)</w:t>
      </w:r>
      <w:r w:rsidR="00C00A16">
        <w:rPr>
          <w:rFonts w:ascii="Calibri" w:hAnsi="Calibri" w:cs="Lucida Grande"/>
          <w:sz w:val="22"/>
          <w:szCs w:val="22"/>
        </w:rPr>
        <w:t xml:space="preserve"> </w:t>
      </w:r>
    </w:p>
    <w:p w14:paraId="1563904B" w14:textId="77777777" w:rsidR="00633099" w:rsidRDefault="000A2CF1" w:rsidP="00633099">
      <w:pPr>
        <w:pStyle w:val="ListParagraph"/>
        <w:widowControl w:val="0"/>
        <w:numPr>
          <w:ilvl w:val="0"/>
          <w:numId w:val="15"/>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 xml:space="preserve">FYI:  </w:t>
      </w:r>
      <w:r w:rsidR="00633099" w:rsidRPr="002B2607">
        <w:rPr>
          <w:rFonts w:ascii="Calibri" w:hAnsi="Calibri" w:cs="Lucida Grande"/>
          <w:sz w:val="22"/>
          <w:szCs w:val="22"/>
        </w:rPr>
        <w:t>FISH - August 27, 2016  9:00 AM -12:30 PM</w:t>
      </w:r>
      <w:r>
        <w:rPr>
          <w:rFonts w:ascii="Calibri" w:hAnsi="Calibri" w:cs="Lucida Grande"/>
          <w:sz w:val="22"/>
          <w:szCs w:val="22"/>
        </w:rPr>
        <w:t>;</w:t>
      </w:r>
      <w:r w:rsidR="00633099" w:rsidRPr="002B2607">
        <w:rPr>
          <w:rFonts w:ascii="Calibri" w:hAnsi="Calibri" w:cs="Lucida Grande"/>
          <w:sz w:val="22"/>
          <w:szCs w:val="22"/>
        </w:rPr>
        <w:t xml:space="preserve"> and COLE - January 21, 2017</w:t>
      </w:r>
      <w:r>
        <w:rPr>
          <w:rFonts w:ascii="Calibri" w:hAnsi="Calibri" w:cs="Lucida Grande"/>
          <w:sz w:val="22"/>
          <w:szCs w:val="22"/>
        </w:rPr>
        <w:t xml:space="preserve"> Locations TBD</w:t>
      </w:r>
    </w:p>
    <w:p w14:paraId="27A35421" w14:textId="77777777" w:rsidR="000A2CF1" w:rsidRDefault="000A2CF1" w:rsidP="000A2CF1">
      <w:pPr>
        <w:pStyle w:val="ListParagraph"/>
        <w:widowControl w:val="0"/>
        <w:numPr>
          <w:ilvl w:val="1"/>
          <w:numId w:val="15"/>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Can we look at offering a workshop that would help PW</w:t>
      </w:r>
      <w:r w:rsidR="00D310AF">
        <w:rPr>
          <w:rFonts w:ascii="Calibri" w:hAnsi="Calibri" w:cs="Lucida Grande"/>
          <w:sz w:val="22"/>
          <w:szCs w:val="22"/>
        </w:rPr>
        <w:t xml:space="preserve"> officers at COLE?  </w:t>
      </w:r>
    </w:p>
    <w:p w14:paraId="3FDF4962" w14:textId="77777777" w:rsidR="00D310AF" w:rsidRDefault="00D310AF" w:rsidP="00D310AF">
      <w:pPr>
        <w:pStyle w:val="ListParagraph"/>
        <w:widowControl w:val="0"/>
        <w:numPr>
          <w:ilvl w:val="2"/>
          <w:numId w:val="15"/>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What are the basics of PW and circles</w:t>
      </w:r>
    </w:p>
    <w:p w14:paraId="740F14CE" w14:textId="77777777" w:rsidR="00885961" w:rsidRDefault="00D310AF" w:rsidP="00D310AF">
      <w:pPr>
        <w:pStyle w:val="ListParagraph"/>
        <w:widowControl w:val="0"/>
        <w:numPr>
          <w:ilvl w:val="1"/>
          <w:numId w:val="15"/>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Ask to host Open Space to explore how to invite women into the PW purposes in the 21</w:t>
      </w:r>
      <w:r w:rsidRPr="00D310AF">
        <w:rPr>
          <w:rFonts w:ascii="Calibri" w:hAnsi="Calibri" w:cs="Lucida Grande"/>
          <w:sz w:val="22"/>
          <w:szCs w:val="22"/>
          <w:vertAlign w:val="superscript"/>
        </w:rPr>
        <w:t>st</w:t>
      </w:r>
      <w:r w:rsidR="00885961">
        <w:rPr>
          <w:rFonts w:ascii="Calibri" w:hAnsi="Calibri" w:cs="Lucida Grande"/>
          <w:sz w:val="22"/>
          <w:szCs w:val="22"/>
        </w:rPr>
        <w:t xml:space="preserve"> Century at the June 2 CF Presbytery meeting. </w:t>
      </w:r>
      <w:r>
        <w:rPr>
          <w:rFonts w:ascii="Calibri" w:hAnsi="Calibri" w:cs="Lucida Grande"/>
          <w:sz w:val="22"/>
          <w:szCs w:val="22"/>
        </w:rPr>
        <w:t xml:space="preserve"> </w:t>
      </w:r>
    </w:p>
    <w:p w14:paraId="019E2BBC" w14:textId="77777777" w:rsidR="00784EBE" w:rsidRPr="00784EBE" w:rsidRDefault="00885961" w:rsidP="00784EBE">
      <w:pPr>
        <w:pStyle w:val="ListParagraph"/>
        <w:widowControl w:val="0"/>
        <w:numPr>
          <w:ilvl w:val="1"/>
          <w:numId w:val="15"/>
        </w:numPr>
        <w:tabs>
          <w:tab w:val="left" w:pos="220"/>
          <w:tab w:val="left" w:pos="720"/>
        </w:tabs>
        <w:autoSpaceDE w:val="0"/>
        <w:autoSpaceDN w:val="0"/>
        <w:adjustRightInd w:val="0"/>
        <w:rPr>
          <w:rFonts w:ascii="Calibri" w:hAnsi="Calibri" w:cs="Lucida Grande"/>
          <w:sz w:val="22"/>
          <w:szCs w:val="22"/>
        </w:rPr>
      </w:pPr>
      <w:r>
        <w:rPr>
          <w:rFonts w:ascii="Calibri" w:hAnsi="Calibri" w:cs="Lucida Grande"/>
          <w:sz w:val="22"/>
          <w:szCs w:val="22"/>
        </w:rPr>
        <w:t>Panel discussion at Annual Meeting</w:t>
      </w:r>
      <w:r w:rsidR="00D310AF">
        <w:rPr>
          <w:rFonts w:ascii="Calibri" w:hAnsi="Calibri" w:cs="Lucida Grande"/>
          <w:sz w:val="22"/>
          <w:szCs w:val="22"/>
        </w:rPr>
        <w:t xml:space="preserve"> </w:t>
      </w:r>
    </w:p>
    <w:p w14:paraId="2C007961" w14:textId="77777777" w:rsidR="00633099" w:rsidRPr="002B2607" w:rsidRDefault="00633099" w:rsidP="00633099">
      <w:pPr>
        <w:pStyle w:val="ListParagraph"/>
        <w:widowControl w:val="0"/>
        <w:numPr>
          <w:ilvl w:val="0"/>
          <w:numId w:val="15"/>
        </w:numPr>
        <w:tabs>
          <w:tab w:val="left" w:pos="220"/>
          <w:tab w:val="left" w:pos="720"/>
        </w:tabs>
        <w:autoSpaceDE w:val="0"/>
        <w:autoSpaceDN w:val="0"/>
        <w:adjustRightInd w:val="0"/>
        <w:rPr>
          <w:rFonts w:ascii="Calibri" w:hAnsi="Calibri" w:cs="Lucida Grande"/>
          <w:sz w:val="22"/>
          <w:szCs w:val="22"/>
        </w:rPr>
      </w:pPr>
      <w:r w:rsidRPr="002B2607">
        <w:rPr>
          <w:rFonts w:ascii="Calibri" w:hAnsi="Calibri" w:cs="Lucida Grande"/>
          <w:sz w:val="22"/>
          <w:szCs w:val="22"/>
        </w:rPr>
        <w:t>Additional items to be discussed</w:t>
      </w:r>
    </w:p>
    <w:p w14:paraId="293D4CEA" w14:textId="77777777" w:rsidR="00633099" w:rsidRDefault="00633099" w:rsidP="00633099">
      <w:pPr>
        <w:widowControl w:val="0"/>
        <w:autoSpaceDE w:val="0"/>
        <w:autoSpaceDN w:val="0"/>
        <w:adjustRightInd w:val="0"/>
        <w:rPr>
          <w:rFonts w:ascii="Calibri" w:hAnsi="Calibri" w:cs="Lucida Grande"/>
          <w:sz w:val="22"/>
          <w:szCs w:val="22"/>
        </w:rPr>
      </w:pPr>
    </w:p>
    <w:p w14:paraId="2FBC87B6" w14:textId="39C9930D" w:rsidR="00251F95" w:rsidRDefault="00251F95" w:rsidP="00885961">
      <w:pPr>
        <w:widowControl w:val="0"/>
        <w:autoSpaceDE w:val="0"/>
        <w:autoSpaceDN w:val="0"/>
        <w:adjustRightInd w:val="0"/>
        <w:ind w:left="720"/>
        <w:rPr>
          <w:rFonts w:ascii="Calibri" w:hAnsi="Calibri" w:cs="Lucida Grande"/>
          <w:sz w:val="22"/>
          <w:szCs w:val="22"/>
        </w:rPr>
      </w:pPr>
      <w:r>
        <w:rPr>
          <w:rFonts w:ascii="Calibri" w:hAnsi="Calibri" w:cs="Lucida Grande"/>
          <w:sz w:val="22"/>
          <w:szCs w:val="22"/>
        </w:rPr>
        <w:t>M/S/P – Abb</w:t>
      </w:r>
      <w:r w:rsidR="006C34AF">
        <w:rPr>
          <w:rFonts w:ascii="Calibri" w:hAnsi="Calibri" w:cs="Lucida Grande"/>
          <w:sz w:val="22"/>
          <w:szCs w:val="22"/>
        </w:rPr>
        <w:t>ie</w:t>
      </w:r>
      <w:r>
        <w:rPr>
          <w:rFonts w:ascii="Calibri" w:hAnsi="Calibri" w:cs="Lucida Grande"/>
          <w:sz w:val="22"/>
          <w:szCs w:val="22"/>
        </w:rPr>
        <w:t xml:space="preserve"> VanDenBerg/Jean Evans </w:t>
      </w:r>
    </w:p>
    <w:p w14:paraId="6EAF1304" w14:textId="77777777" w:rsidR="00251F95" w:rsidRDefault="00251F95" w:rsidP="00885961">
      <w:pPr>
        <w:widowControl w:val="0"/>
        <w:autoSpaceDE w:val="0"/>
        <w:autoSpaceDN w:val="0"/>
        <w:adjustRightInd w:val="0"/>
        <w:ind w:left="1440"/>
        <w:rPr>
          <w:rFonts w:ascii="Calibri" w:hAnsi="Calibri" w:cs="Lucida Grande"/>
          <w:sz w:val="22"/>
          <w:szCs w:val="22"/>
        </w:rPr>
      </w:pPr>
      <w:r>
        <w:rPr>
          <w:rFonts w:ascii="Calibri" w:hAnsi="Calibri" w:cs="Lucida Grande"/>
          <w:sz w:val="22"/>
          <w:szCs w:val="22"/>
        </w:rPr>
        <w:t>Raise CFP mileage reimbursement to $0.55 per mile to match SOSA travel policy for future events/meetings</w:t>
      </w:r>
    </w:p>
    <w:p w14:paraId="4D7963FF" w14:textId="77777777" w:rsidR="00251F95" w:rsidRPr="002B2607" w:rsidRDefault="00251F95" w:rsidP="00633099">
      <w:pPr>
        <w:widowControl w:val="0"/>
        <w:autoSpaceDE w:val="0"/>
        <w:autoSpaceDN w:val="0"/>
        <w:adjustRightInd w:val="0"/>
        <w:rPr>
          <w:rFonts w:ascii="Calibri" w:hAnsi="Calibri" w:cs="Lucida Grande"/>
          <w:sz w:val="22"/>
          <w:szCs w:val="22"/>
        </w:rPr>
      </w:pPr>
    </w:p>
    <w:p w14:paraId="44FE0048" w14:textId="77777777" w:rsidR="00633099" w:rsidRPr="002B2607" w:rsidRDefault="00633099" w:rsidP="00633099">
      <w:pPr>
        <w:widowControl w:val="0"/>
        <w:autoSpaceDE w:val="0"/>
        <w:autoSpaceDN w:val="0"/>
        <w:adjustRightInd w:val="0"/>
        <w:rPr>
          <w:rFonts w:ascii="Calibri" w:hAnsi="Calibri" w:cs="Lucida Grande"/>
        </w:rPr>
      </w:pPr>
      <w:r w:rsidRPr="002B2607">
        <w:rPr>
          <w:rFonts w:ascii="Calibri" w:hAnsi="Calibri" w:cs="Lucida Grande"/>
          <w:sz w:val="22"/>
          <w:szCs w:val="22"/>
        </w:rPr>
        <w:t>Next meeting –</w:t>
      </w:r>
      <w:proofErr w:type="gramStart"/>
      <w:r w:rsidRPr="002B2607">
        <w:rPr>
          <w:rFonts w:ascii="Calibri" w:hAnsi="Calibri" w:cs="Lucida Grande"/>
          <w:sz w:val="22"/>
          <w:szCs w:val="22"/>
        </w:rPr>
        <w:t xml:space="preserve">  </w:t>
      </w:r>
      <w:r w:rsidRPr="002B2607">
        <w:rPr>
          <w:rFonts w:ascii="Calibri" w:hAnsi="Calibri" w:cs="Lucida Grande"/>
          <w:b/>
          <w:bCs/>
        </w:rPr>
        <w:t>PWCFP</w:t>
      </w:r>
      <w:proofErr w:type="gramEnd"/>
      <w:r w:rsidRPr="002B2607">
        <w:rPr>
          <w:rFonts w:ascii="Calibri" w:hAnsi="Calibri" w:cs="Lucida Grande"/>
          <w:b/>
          <w:bCs/>
        </w:rPr>
        <w:t xml:space="preserve"> CT MEETING</w:t>
      </w:r>
      <w:r w:rsidRPr="002B2607">
        <w:rPr>
          <w:rFonts w:ascii="Calibri" w:hAnsi="Calibri" w:cs="Lucida Grande"/>
          <w:b/>
          <w:bCs/>
        </w:rPr>
        <w:tab/>
        <w:t xml:space="preserve">May 7, 2016  </w:t>
      </w:r>
      <w:r w:rsidRPr="002B2607">
        <w:rPr>
          <w:rFonts w:ascii="Calibri" w:hAnsi="Calibri" w:cs="Lucida Grande"/>
        </w:rPr>
        <w:t>10:00AM-12:30PM</w:t>
      </w:r>
    </w:p>
    <w:p w14:paraId="5F5DB168" w14:textId="615C3BE3" w:rsidR="00633099" w:rsidRPr="002B2607" w:rsidRDefault="00633099" w:rsidP="00885961">
      <w:pPr>
        <w:widowControl w:val="0"/>
        <w:autoSpaceDE w:val="0"/>
        <w:autoSpaceDN w:val="0"/>
        <w:adjustRightInd w:val="0"/>
        <w:ind w:left="720"/>
        <w:rPr>
          <w:rFonts w:ascii="Calibri" w:hAnsi="Calibri" w:cs="Lucida Grande"/>
        </w:rPr>
      </w:pPr>
      <w:r w:rsidRPr="002B2607">
        <w:rPr>
          <w:rFonts w:ascii="Calibri" w:hAnsi="Calibri" w:cs="Lucida Grande"/>
        </w:rPr>
        <w:t>Oakland Presbyterian Church, 218</w:t>
      </w:r>
      <w:r w:rsidR="00C65D7A">
        <w:rPr>
          <w:rFonts w:ascii="Calibri" w:hAnsi="Calibri" w:cs="Lucida Grande"/>
        </w:rPr>
        <w:t xml:space="preserve"> E. Oakland Avenue, Oakland, FL </w:t>
      </w:r>
      <w:r w:rsidRPr="002B2607">
        <w:rPr>
          <w:rFonts w:ascii="Calibri" w:hAnsi="Calibri" w:cs="Lucida Grande"/>
        </w:rPr>
        <w:t>34760</w:t>
      </w:r>
    </w:p>
    <w:p w14:paraId="286BC829" w14:textId="77777777" w:rsidR="00633099" w:rsidRPr="002B2607" w:rsidRDefault="00633099" w:rsidP="00633099">
      <w:pPr>
        <w:widowControl w:val="0"/>
        <w:autoSpaceDE w:val="0"/>
        <w:autoSpaceDN w:val="0"/>
        <w:adjustRightInd w:val="0"/>
        <w:rPr>
          <w:rFonts w:ascii="Calibri" w:hAnsi="Calibri" w:cs="Lucida Grande"/>
        </w:rPr>
      </w:pPr>
    </w:p>
    <w:p w14:paraId="49EA9D84" w14:textId="77777777" w:rsidR="00633099" w:rsidRDefault="00633099" w:rsidP="00633099">
      <w:pPr>
        <w:widowControl w:val="0"/>
        <w:autoSpaceDE w:val="0"/>
        <w:autoSpaceDN w:val="0"/>
        <w:adjustRightInd w:val="0"/>
        <w:rPr>
          <w:rFonts w:ascii="Calibri" w:hAnsi="Calibri" w:cs="Lucida Grande"/>
          <w:b/>
          <w:bCs/>
          <w:sz w:val="22"/>
          <w:szCs w:val="22"/>
        </w:rPr>
      </w:pPr>
      <w:r w:rsidRPr="002B2607">
        <w:rPr>
          <w:rFonts w:ascii="Calibri" w:hAnsi="Calibri" w:cs="Lucida Grande"/>
          <w:b/>
          <w:bCs/>
          <w:sz w:val="22"/>
          <w:szCs w:val="22"/>
        </w:rPr>
        <w:t>Prayer Requests and Closing Prayer</w:t>
      </w:r>
    </w:p>
    <w:p w14:paraId="48A9BBE0" w14:textId="77777777" w:rsidR="00784EBE" w:rsidRPr="00784EBE" w:rsidRDefault="00784EBE" w:rsidP="00633099">
      <w:pPr>
        <w:widowControl w:val="0"/>
        <w:autoSpaceDE w:val="0"/>
        <w:autoSpaceDN w:val="0"/>
        <w:adjustRightInd w:val="0"/>
        <w:rPr>
          <w:rFonts w:ascii="Calibri" w:hAnsi="Calibri" w:cs="Lucida Grande"/>
          <w:bCs/>
          <w:sz w:val="22"/>
          <w:szCs w:val="22"/>
        </w:rPr>
      </w:pPr>
      <w:r>
        <w:rPr>
          <w:rFonts w:ascii="Calibri" w:hAnsi="Calibri" w:cs="Lucida Grande"/>
          <w:b/>
          <w:bCs/>
          <w:sz w:val="22"/>
          <w:szCs w:val="22"/>
        </w:rPr>
        <w:tab/>
      </w:r>
      <w:r w:rsidRPr="00784EBE">
        <w:rPr>
          <w:rFonts w:ascii="Calibri" w:hAnsi="Calibri" w:cs="Lucida Grande"/>
          <w:bCs/>
          <w:sz w:val="22"/>
          <w:szCs w:val="22"/>
        </w:rPr>
        <w:t>Carol’s daughter Kathy</w:t>
      </w:r>
    </w:p>
    <w:p w14:paraId="329961EF" w14:textId="77777777" w:rsidR="00784EBE" w:rsidRDefault="00784EBE" w:rsidP="00784EBE">
      <w:pPr>
        <w:widowControl w:val="0"/>
        <w:autoSpaceDE w:val="0"/>
        <w:autoSpaceDN w:val="0"/>
        <w:adjustRightInd w:val="0"/>
        <w:ind w:left="720"/>
        <w:rPr>
          <w:rFonts w:ascii="Calibri" w:hAnsi="Calibri" w:cs="Lucida Grande"/>
          <w:bCs/>
          <w:sz w:val="22"/>
          <w:szCs w:val="22"/>
        </w:rPr>
      </w:pPr>
      <w:r w:rsidRPr="00784EBE">
        <w:rPr>
          <w:rFonts w:ascii="Calibri" w:hAnsi="Calibri" w:cs="Lucida Grande"/>
          <w:bCs/>
          <w:sz w:val="22"/>
          <w:szCs w:val="22"/>
        </w:rPr>
        <w:t>Abbie’s son, Will</w:t>
      </w:r>
    </w:p>
    <w:p w14:paraId="414ED455" w14:textId="77777777" w:rsidR="00784EBE" w:rsidRPr="00784EBE" w:rsidRDefault="00784EBE" w:rsidP="00784EBE">
      <w:pPr>
        <w:widowControl w:val="0"/>
        <w:autoSpaceDE w:val="0"/>
        <w:autoSpaceDN w:val="0"/>
        <w:adjustRightInd w:val="0"/>
        <w:ind w:left="720"/>
        <w:rPr>
          <w:rFonts w:ascii="Calibri" w:hAnsi="Calibri" w:cs="Lucida Grande"/>
          <w:bCs/>
          <w:sz w:val="22"/>
          <w:szCs w:val="22"/>
        </w:rPr>
      </w:pPr>
      <w:r w:rsidRPr="00784EBE">
        <w:rPr>
          <w:rFonts w:ascii="Calibri" w:hAnsi="Calibri" w:cs="Lucida Grande"/>
          <w:bCs/>
          <w:sz w:val="22"/>
          <w:szCs w:val="22"/>
        </w:rPr>
        <w:t xml:space="preserve">Jean’s Dad, </w:t>
      </w:r>
      <w:r>
        <w:rPr>
          <w:rFonts w:ascii="Calibri" w:hAnsi="Calibri" w:cs="Lucida Grande"/>
          <w:bCs/>
          <w:sz w:val="22"/>
          <w:szCs w:val="22"/>
        </w:rPr>
        <w:t>Warren</w:t>
      </w:r>
      <w:r w:rsidRPr="00784EBE">
        <w:rPr>
          <w:rFonts w:ascii="Calibri" w:hAnsi="Calibri" w:cs="Lucida Grande"/>
          <w:bCs/>
          <w:sz w:val="22"/>
          <w:szCs w:val="22"/>
        </w:rPr>
        <w:tab/>
      </w:r>
    </w:p>
    <w:p w14:paraId="083497CD" w14:textId="77777777" w:rsidR="00784EBE" w:rsidRPr="002B2607" w:rsidRDefault="00784EBE" w:rsidP="00633099">
      <w:pPr>
        <w:widowControl w:val="0"/>
        <w:autoSpaceDE w:val="0"/>
        <w:autoSpaceDN w:val="0"/>
        <w:adjustRightInd w:val="0"/>
        <w:rPr>
          <w:rFonts w:ascii="Calibri" w:hAnsi="Calibri" w:cs="Lucida Grande"/>
          <w:sz w:val="22"/>
          <w:szCs w:val="22"/>
        </w:rPr>
      </w:pPr>
    </w:p>
    <w:p w14:paraId="57E9BD9B" w14:textId="319B1DC2"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 xml:space="preserve">These Days - March 12 - Praying with God by Christina </w:t>
      </w:r>
      <w:proofErr w:type="spellStart"/>
      <w:r w:rsidRPr="002B2607">
        <w:rPr>
          <w:rFonts w:ascii="Calibri" w:hAnsi="Calibri" w:cs="Lucida Grande"/>
          <w:b/>
          <w:bCs/>
          <w:sz w:val="22"/>
          <w:szCs w:val="22"/>
        </w:rPr>
        <w:t>Braudaway</w:t>
      </w:r>
      <w:proofErr w:type="spellEnd"/>
      <w:r w:rsidRPr="002B2607">
        <w:rPr>
          <w:rFonts w:ascii="Calibri" w:hAnsi="Calibri" w:cs="Lucida Grande"/>
          <w:b/>
          <w:bCs/>
          <w:sz w:val="22"/>
          <w:szCs w:val="22"/>
        </w:rPr>
        <w:t>-Bauman</w:t>
      </w:r>
    </w:p>
    <w:p w14:paraId="3D1BC949" w14:textId="77777777" w:rsidR="00633099" w:rsidRPr="006C34AF" w:rsidRDefault="00633099" w:rsidP="003F5F0F">
      <w:pPr>
        <w:widowControl w:val="0"/>
        <w:autoSpaceDE w:val="0"/>
        <w:autoSpaceDN w:val="0"/>
        <w:adjustRightInd w:val="0"/>
        <w:ind w:left="720"/>
        <w:rPr>
          <w:rFonts w:ascii="Calibri" w:hAnsi="Calibri" w:cs="Lucida Grande"/>
          <w:sz w:val="22"/>
          <w:szCs w:val="22"/>
        </w:rPr>
      </w:pPr>
      <w:r w:rsidRPr="006C34AF">
        <w:rPr>
          <w:rFonts w:ascii="Calibri" w:hAnsi="Calibri" w:cs="Lucida Grande"/>
          <w:bCs/>
          <w:sz w:val="22"/>
          <w:szCs w:val="22"/>
        </w:rPr>
        <w:t>When we p</w:t>
      </w:r>
      <w:r w:rsidR="003F5F0F" w:rsidRPr="006C34AF">
        <w:rPr>
          <w:rFonts w:ascii="Calibri" w:hAnsi="Calibri" w:cs="Lucida Grande"/>
          <w:bCs/>
          <w:sz w:val="22"/>
          <w:szCs w:val="22"/>
        </w:rPr>
        <w:t>r</w:t>
      </w:r>
      <w:r w:rsidRPr="006C34AF">
        <w:rPr>
          <w:rFonts w:ascii="Calibri" w:hAnsi="Calibri" w:cs="Lucida Grande"/>
          <w:bCs/>
          <w:sz w:val="22"/>
          <w:szCs w:val="22"/>
        </w:rPr>
        <w:t xml:space="preserve">ay, I believe God joins us in our prayers.  Perhaps it is also true that as we pray, we also join God.  We join our intentions to God’s own.  We align ourselves with God’s hope and work in the world.  Perhaps the most important word in the Lord’s Prayer is the first one.  The word is “Our.”  When the disciples ask Jesus how to pray, the prayer he teaches is communal.  Our Father, </w:t>
      </w:r>
      <w:proofErr w:type="gramStart"/>
      <w:r w:rsidRPr="006C34AF">
        <w:rPr>
          <w:rFonts w:ascii="Calibri" w:hAnsi="Calibri" w:cs="Lucida Grande"/>
          <w:bCs/>
          <w:sz w:val="22"/>
          <w:szCs w:val="22"/>
        </w:rPr>
        <w:t>give</w:t>
      </w:r>
      <w:proofErr w:type="gramEnd"/>
      <w:r w:rsidRPr="006C34AF">
        <w:rPr>
          <w:rFonts w:ascii="Calibri" w:hAnsi="Calibri" w:cs="Lucida Grande"/>
          <w:bCs/>
          <w:sz w:val="22"/>
          <w:szCs w:val="22"/>
        </w:rPr>
        <w:t xml:space="preserve"> us bread, forgive us, lead us, deliver us.  As we say the Lord’s Prayer, we join Jesus, the disciples he taught, the generations of faithful people who have said it for two thousand years, and the church around the world in its weekly worship.  As you </w:t>
      </w:r>
      <w:proofErr w:type="gramStart"/>
      <w:r w:rsidRPr="006C34AF">
        <w:rPr>
          <w:rFonts w:ascii="Calibri" w:hAnsi="Calibri" w:cs="Lucida Grande"/>
          <w:bCs/>
          <w:sz w:val="22"/>
          <w:szCs w:val="22"/>
        </w:rPr>
        <w:t>say</w:t>
      </w:r>
      <w:proofErr w:type="gramEnd"/>
      <w:r w:rsidRPr="006C34AF">
        <w:rPr>
          <w:rFonts w:ascii="Calibri" w:hAnsi="Calibri" w:cs="Lucida Grande"/>
          <w:bCs/>
          <w:sz w:val="22"/>
          <w:szCs w:val="22"/>
        </w:rPr>
        <w:t xml:space="preserve"> the Lord’s Prayer, imagine the power of millions praying, “Your kingdom come.  Your will be done.”</w:t>
      </w:r>
    </w:p>
    <w:p w14:paraId="712A1FFF" w14:textId="77777777" w:rsidR="00633099" w:rsidRPr="006C34AF" w:rsidRDefault="00633099" w:rsidP="00885961">
      <w:pPr>
        <w:widowControl w:val="0"/>
        <w:autoSpaceDE w:val="0"/>
        <w:autoSpaceDN w:val="0"/>
        <w:adjustRightInd w:val="0"/>
        <w:ind w:left="720"/>
        <w:rPr>
          <w:rFonts w:ascii="Calibri" w:hAnsi="Calibri" w:cs="Lucida Grande"/>
          <w:sz w:val="22"/>
          <w:szCs w:val="22"/>
        </w:rPr>
      </w:pPr>
      <w:r w:rsidRPr="006C34AF">
        <w:rPr>
          <w:rFonts w:ascii="Calibri" w:hAnsi="Calibri" w:cs="Lucida Grande"/>
          <w:bCs/>
          <w:sz w:val="22"/>
          <w:szCs w:val="22"/>
        </w:rPr>
        <w:t>Let us pray the Lord’s Prayer together now.</w:t>
      </w:r>
    </w:p>
    <w:p w14:paraId="781A5E43" w14:textId="77777777" w:rsidR="00633099" w:rsidRPr="002B2607" w:rsidRDefault="00633099" w:rsidP="00633099">
      <w:pPr>
        <w:widowControl w:val="0"/>
        <w:autoSpaceDE w:val="0"/>
        <w:autoSpaceDN w:val="0"/>
        <w:adjustRightInd w:val="0"/>
        <w:rPr>
          <w:rFonts w:ascii="Calibri" w:hAnsi="Calibri" w:cs="Lucida Grande"/>
          <w:sz w:val="22"/>
          <w:szCs w:val="22"/>
        </w:rPr>
      </w:pPr>
    </w:p>
    <w:p w14:paraId="269F2E72" w14:textId="77777777" w:rsidR="00633099" w:rsidRPr="002B2607" w:rsidRDefault="00633099" w:rsidP="00633099">
      <w:pPr>
        <w:widowControl w:val="0"/>
        <w:autoSpaceDE w:val="0"/>
        <w:autoSpaceDN w:val="0"/>
        <w:adjustRightInd w:val="0"/>
        <w:rPr>
          <w:rFonts w:ascii="Calibri" w:hAnsi="Calibri" w:cs="Lucida Grande"/>
          <w:sz w:val="22"/>
          <w:szCs w:val="22"/>
        </w:rPr>
      </w:pPr>
      <w:r w:rsidRPr="002B2607">
        <w:rPr>
          <w:rFonts w:ascii="Calibri" w:hAnsi="Calibri" w:cs="Lucida Grande"/>
          <w:b/>
          <w:bCs/>
          <w:sz w:val="22"/>
          <w:szCs w:val="22"/>
        </w:rPr>
        <w:t>Extinguish the Christ Candle</w:t>
      </w:r>
    </w:p>
    <w:p w14:paraId="5D679F0C" w14:textId="77777777" w:rsidR="00066F67" w:rsidRDefault="00066F67">
      <w:pPr>
        <w:rPr>
          <w:rFonts w:ascii="Calibri" w:hAnsi="Calibri" w:cs="Lucida Grande"/>
          <w:b/>
          <w:bCs/>
          <w:sz w:val="22"/>
          <w:szCs w:val="22"/>
        </w:rPr>
      </w:pPr>
      <w:r>
        <w:rPr>
          <w:rFonts w:ascii="Calibri" w:hAnsi="Calibri" w:cs="Lucida Grande"/>
          <w:b/>
          <w:bCs/>
          <w:sz w:val="22"/>
          <w:szCs w:val="22"/>
        </w:rPr>
        <w:br w:type="page"/>
      </w:r>
    </w:p>
    <w:p w14:paraId="6B4D7FAD" w14:textId="77777777" w:rsidR="00066F67" w:rsidRPr="00066F67" w:rsidRDefault="00066F67" w:rsidP="00066F67">
      <w:pPr>
        <w:jc w:val="center"/>
        <w:rPr>
          <w:rFonts w:ascii="Calibri" w:hAnsi="Calibri"/>
        </w:rPr>
      </w:pPr>
      <w:r w:rsidRPr="00066F67">
        <w:rPr>
          <w:rFonts w:ascii="Calibri" w:hAnsi="Calibri"/>
          <w:b/>
          <w:bCs/>
        </w:rPr>
        <w:lastRenderedPageBreak/>
        <w:t xml:space="preserve">SCHEDULE OF EVENTS </w:t>
      </w:r>
      <w:r w:rsidRPr="00066F67">
        <w:rPr>
          <w:rFonts w:ascii="Calibri" w:hAnsi="Calibri"/>
          <w:b/>
          <w:bCs/>
          <w:u w:val="single"/>
        </w:rPr>
        <w:t>201</w:t>
      </w:r>
      <w:r w:rsidR="002230E8">
        <w:rPr>
          <w:rFonts w:ascii="Calibri" w:hAnsi="Calibri"/>
          <w:b/>
          <w:bCs/>
          <w:u w:val="single"/>
        </w:rPr>
        <w:t>7</w:t>
      </w:r>
    </w:p>
    <w:p w14:paraId="1727F467" w14:textId="77777777" w:rsidR="00066F67" w:rsidRPr="00066F67" w:rsidRDefault="00066F67" w:rsidP="00066F67">
      <w:pPr>
        <w:jc w:val="center"/>
        <w:rPr>
          <w:rFonts w:ascii="Calibri" w:hAnsi="Calibri"/>
        </w:rPr>
      </w:pPr>
      <w:r w:rsidRPr="00066F67">
        <w:rPr>
          <w:rFonts w:ascii="Calibri" w:hAnsi="Calibri"/>
          <w:b/>
          <w:bCs/>
        </w:rPr>
        <w:t>PRESBYTERIAN WOMEN</w:t>
      </w:r>
    </w:p>
    <w:p w14:paraId="72D7E443" w14:textId="77777777" w:rsidR="00066F67" w:rsidRPr="00066F67" w:rsidRDefault="00066F67" w:rsidP="00066F67">
      <w:pPr>
        <w:jc w:val="center"/>
        <w:rPr>
          <w:rFonts w:ascii="Calibri" w:hAnsi="Calibri"/>
        </w:rPr>
      </w:pPr>
      <w:r w:rsidRPr="00066F67">
        <w:rPr>
          <w:rFonts w:ascii="Calibri" w:hAnsi="Calibri"/>
          <w:b/>
          <w:bCs/>
        </w:rPr>
        <w:t>CENTRAL FLORIDA PRESBYTERY</w:t>
      </w:r>
    </w:p>
    <w:p w14:paraId="5F5CDE2A" w14:textId="77777777" w:rsidR="00066F67" w:rsidRPr="00066F67" w:rsidRDefault="00066F67" w:rsidP="00066F67">
      <w:pPr>
        <w:rPr>
          <w:rFonts w:ascii="Calibri" w:hAnsi="Calibri"/>
        </w:rPr>
      </w:pPr>
    </w:p>
    <w:p w14:paraId="08C3ECF8" w14:textId="77777777" w:rsidR="00066F67" w:rsidRPr="00066F67" w:rsidRDefault="00066F67" w:rsidP="00066F67">
      <w:pPr>
        <w:rPr>
          <w:rFonts w:ascii="Calibri" w:hAnsi="Calibri"/>
        </w:rPr>
      </w:pPr>
      <w:r w:rsidRPr="00066F67">
        <w:rPr>
          <w:rFonts w:ascii="Calibri" w:hAnsi="Calibri"/>
          <w:b/>
          <w:bCs/>
        </w:rPr>
        <w:t>January 7, 2017</w:t>
      </w:r>
      <w:r w:rsidRPr="00066F67">
        <w:rPr>
          <w:rFonts w:ascii="Calibri" w:hAnsi="Calibri"/>
          <w:b/>
          <w:bCs/>
        </w:rPr>
        <w:tab/>
        <w:t>PWCFP CT MEETING</w:t>
      </w:r>
      <w:r w:rsidRPr="00066F67">
        <w:rPr>
          <w:rFonts w:ascii="Calibri" w:hAnsi="Calibri"/>
          <w:b/>
          <w:bCs/>
        </w:rPr>
        <w:tab/>
      </w:r>
    </w:p>
    <w:p w14:paraId="5F66954C"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10:00 a.m.</w:t>
      </w:r>
    </w:p>
    <w:p w14:paraId="7D7A6F14" w14:textId="77777777" w:rsidR="00066F67" w:rsidRPr="00066F67" w:rsidRDefault="00066F67" w:rsidP="00066F67">
      <w:pPr>
        <w:rPr>
          <w:rFonts w:ascii="Calibri" w:hAnsi="Calibri"/>
        </w:rPr>
      </w:pPr>
      <w:r w:rsidRPr="00066F67">
        <w:rPr>
          <w:rFonts w:ascii="Calibri" w:hAnsi="Calibri"/>
        </w:rPr>
        <w:tab/>
        <w:t>St. Marks Presbyterian Church</w:t>
      </w:r>
    </w:p>
    <w:p w14:paraId="5D0456BD" w14:textId="77777777" w:rsidR="00066F67" w:rsidRPr="00066F67" w:rsidRDefault="00066F67" w:rsidP="00066F67">
      <w:pPr>
        <w:rPr>
          <w:rFonts w:ascii="Calibri" w:hAnsi="Calibri"/>
        </w:rPr>
      </w:pPr>
      <w:r w:rsidRPr="00066F67">
        <w:rPr>
          <w:rFonts w:ascii="Calibri" w:hAnsi="Calibri"/>
        </w:rPr>
        <w:tab/>
        <w:t>1021 Palm Springs Drive</w:t>
      </w:r>
    </w:p>
    <w:p w14:paraId="0A806FE6" w14:textId="77777777" w:rsidR="00066F67" w:rsidRPr="00066F67" w:rsidRDefault="00066F67" w:rsidP="00066F67">
      <w:pPr>
        <w:rPr>
          <w:rFonts w:ascii="Calibri" w:hAnsi="Calibri"/>
        </w:rPr>
      </w:pPr>
      <w:r w:rsidRPr="00066F67">
        <w:rPr>
          <w:rFonts w:ascii="Calibri" w:hAnsi="Calibri"/>
        </w:rPr>
        <w:tab/>
        <w:t>Altamonte Springs, FL  32701</w:t>
      </w:r>
    </w:p>
    <w:p w14:paraId="7C5178DB" w14:textId="77777777" w:rsidR="00066F67" w:rsidRPr="00066F67" w:rsidRDefault="00066F67" w:rsidP="00066F67">
      <w:pPr>
        <w:rPr>
          <w:rFonts w:ascii="Calibri" w:hAnsi="Calibri"/>
        </w:rPr>
      </w:pPr>
    </w:p>
    <w:p w14:paraId="5C967380" w14:textId="77777777" w:rsidR="00066F67" w:rsidRPr="00066F67" w:rsidRDefault="00066F67" w:rsidP="00066F67">
      <w:pPr>
        <w:rPr>
          <w:rFonts w:ascii="Calibri" w:hAnsi="Calibri"/>
        </w:rPr>
      </w:pPr>
      <w:r w:rsidRPr="00066F67">
        <w:rPr>
          <w:rFonts w:ascii="Calibri" w:hAnsi="Calibri"/>
          <w:b/>
          <w:bCs/>
        </w:rPr>
        <w:t>January 28, 2017</w:t>
      </w:r>
      <w:r w:rsidRPr="00066F67">
        <w:rPr>
          <w:rFonts w:ascii="Calibri" w:hAnsi="Calibri"/>
          <w:b/>
          <w:bCs/>
        </w:rPr>
        <w:tab/>
        <w:t>29</w:t>
      </w:r>
      <w:r w:rsidRPr="00066F67">
        <w:rPr>
          <w:rFonts w:ascii="Calibri" w:hAnsi="Calibri"/>
          <w:b/>
          <w:bCs/>
          <w:vertAlign w:val="superscript"/>
        </w:rPr>
        <w:t>th</w:t>
      </w:r>
      <w:r w:rsidRPr="00066F67">
        <w:rPr>
          <w:rFonts w:ascii="Calibri" w:hAnsi="Calibri"/>
          <w:b/>
          <w:bCs/>
        </w:rPr>
        <w:t xml:space="preserve"> PWCFP Annual Gathering</w:t>
      </w:r>
    </w:p>
    <w:p w14:paraId="12D9DEC7"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9:15 a.m. – Registration</w:t>
      </w:r>
    </w:p>
    <w:p w14:paraId="4B4433A3" w14:textId="77777777" w:rsidR="00066F67" w:rsidRPr="00066F67" w:rsidRDefault="00066F67" w:rsidP="00066F67">
      <w:pPr>
        <w:rPr>
          <w:rFonts w:ascii="Calibri" w:hAnsi="Calibri"/>
        </w:rPr>
      </w:pPr>
      <w:r w:rsidRPr="00066F67">
        <w:rPr>
          <w:rFonts w:ascii="Calibri" w:hAnsi="Calibri"/>
        </w:rPr>
        <w:tab/>
        <w:t>10:00 a.m. – Meeting</w:t>
      </w:r>
    </w:p>
    <w:p w14:paraId="127DC8AA" w14:textId="77777777" w:rsidR="00066F67" w:rsidRPr="00066F67" w:rsidRDefault="00066F67" w:rsidP="00066F67">
      <w:pPr>
        <w:rPr>
          <w:rFonts w:ascii="Calibri" w:hAnsi="Calibri"/>
        </w:rPr>
      </w:pPr>
      <w:r w:rsidRPr="00066F67">
        <w:rPr>
          <w:rFonts w:ascii="Calibri" w:hAnsi="Calibri"/>
        </w:rPr>
        <w:tab/>
        <w:t xml:space="preserve">First </w:t>
      </w:r>
      <w:proofErr w:type="spellStart"/>
      <w:r w:rsidRPr="00066F67">
        <w:rPr>
          <w:rFonts w:ascii="Calibri" w:hAnsi="Calibri"/>
        </w:rPr>
        <w:t>DeLand</w:t>
      </w:r>
      <w:proofErr w:type="spellEnd"/>
      <w:r w:rsidRPr="00066F67">
        <w:rPr>
          <w:rFonts w:ascii="Calibri" w:hAnsi="Calibri"/>
        </w:rPr>
        <w:t xml:space="preserve"> Presbyterian Church</w:t>
      </w:r>
    </w:p>
    <w:p w14:paraId="7E87CA11" w14:textId="77777777" w:rsidR="00066F67" w:rsidRPr="00066F67" w:rsidRDefault="00066F67" w:rsidP="00066F67">
      <w:pPr>
        <w:rPr>
          <w:rFonts w:ascii="Calibri" w:hAnsi="Calibri"/>
        </w:rPr>
      </w:pPr>
      <w:r w:rsidRPr="00066F67">
        <w:rPr>
          <w:rFonts w:ascii="Calibri" w:hAnsi="Calibri"/>
        </w:rPr>
        <w:tab/>
        <w:t>724 N Woodland Blvd.</w:t>
      </w:r>
    </w:p>
    <w:p w14:paraId="3A5FE3BD" w14:textId="77777777" w:rsidR="00066F67" w:rsidRPr="00066F67" w:rsidRDefault="00066F67" w:rsidP="00066F67">
      <w:pPr>
        <w:rPr>
          <w:rFonts w:ascii="Calibri" w:hAnsi="Calibri"/>
        </w:rPr>
      </w:pPr>
      <w:r w:rsidRPr="00066F67">
        <w:rPr>
          <w:rFonts w:ascii="Calibri" w:hAnsi="Calibri"/>
        </w:rPr>
        <w:tab/>
      </w:r>
      <w:proofErr w:type="spellStart"/>
      <w:r w:rsidRPr="00066F67">
        <w:rPr>
          <w:rFonts w:ascii="Calibri" w:hAnsi="Calibri"/>
        </w:rPr>
        <w:t>DeLand</w:t>
      </w:r>
      <w:proofErr w:type="spellEnd"/>
      <w:r w:rsidRPr="00066F67">
        <w:rPr>
          <w:rFonts w:ascii="Calibri" w:hAnsi="Calibri"/>
        </w:rPr>
        <w:t>, Florida 32720</w:t>
      </w:r>
    </w:p>
    <w:tbl>
      <w:tblPr>
        <w:tblW w:w="0" w:type="auto"/>
        <w:tblBorders>
          <w:top w:val="nil"/>
          <w:left w:val="nil"/>
          <w:right w:val="nil"/>
        </w:tblBorders>
        <w:tblLayout w:type="fixed"/>
        <w:tblLook w:val="0000" w:firstRow="0" w:lastRow="0" w:firstColumn="0" w:lastColumn="0" w:noHBand="0" w:noVBand="0"/>
      </w:tblPr>
      <w:tblGrid>
        <w:gridCol w:w="428"/>
        <w:gridCol w:w="8100"/>
      </w:tblGrid>
      <w:tr w:rsidR="00066F67" w:rsidRPr="00066F67" w14:paraId="0C2D9899" w14:textId="77777777">
        <w:tc>
          <w:tcPr>
            <w:tcW w:w="428" w:type="dxa"/>
            <w:shd w:val="clear" w:color="auto" w:fill="FFFFFF"/>
            <w:tcMar>
              <w:top w:w="36" w:type="nil"/>
              <w:left w:w="36" w:type="nil"/>
              <w:bottom w:w="36" w:type="nil"/>
              <w:right w:w="36" w:type="nil"/>
            </w:tcMar>
          </w:tcPr>
          <w:p w14:paraId="0BB0A35A" w14:textId="77777777" w:rsidR="00066F67" w:rsidRPr="00066F67" w:rsidRDefault="00066F67" w:rsidP="00066F67">
            <w:pPr>
              <w:rPr>
                <w:rFonts w:ascii="Calibri" w:hAnsi="Calibri"/>
              </w:rPr>
            </w:pPr>
          </w:p>
        </w:tc>
        <w:tc>
          <w:tcPr>
            <w:tcW w:w="8100" w:type="dxa"/>
            <w:shd w:val="clear" w:color="auto" w:fill="FFFFFF"/>
            <w:tcMar>
              <w:top w:w="20" w:type="nil"/>
              <w:left w:w="20" w:type="nil"/>
              <w:bottom w:w="20" w:type="nil"/>
              <w:right w:w="20" w:type="nil"/>
            </w:tcMar>
          </w:tcPr>
          <w:p w14:paraId="1277776F" w14:textId="77777777" w:rsidR="00066F67" w:rsidRPr="00066F67" w:rsidRDefault="00066F67" w:rsidP="00066F67">
            <w:pPr>
              <w:rPr>
                <w:rFonts w:ascii="Calibri" w:hAnsi="Calibri"/>
              </w:rPr>
            </w:pPr>
          </w:p>
        </w:tc>
      </w:tr>
    </w:tbl>
    <w:p w14:paraId="4C43CCB2" w14:textId="77777777" w:rsidR="00066F67" w:rsidRPr="00066F67" w:rsidRDefault="00066F67" w:rsidP="00066F67">
      <w:pPr>
        <w:rPr>
          <w:rFonts w:ascii="Calibri" w:hAnsi="Calibri"/>
        </w:rPr>
      </w:pPr>
    </w:p>
    <w:p w14:paraId="60109B75" w14:textId="77777777" w:rsidR="00066F67" w:rsidRPr="00066F67" w:rsidRDefault="00066F67" w:rsidP="00066F67">
      <w:pPr>
        <w:rPr>
          <w:rFonts w:ascii="Calibri" w:hAnsi="Calibri"/>
        </w:rPr>
      </w:pPr>
      <w:r w:rsidRPr="00066F67">
        <w:rPr>
          <w:rFonts w:ascii="Calibri" w:hAnsi="Calibri"/>
          <w:b/>
          <w:bCs/>
        </w:rPr>
        <w:t>March 11, 2017</w:t>
      </w:r>
      <w:r w:rsidRPr="00066F67">
        <w:rPr>
          <w:rFonts w:ascii="Calibri" w:hAnsi="Calibri"/>
          <w:b/>
          <w:bCs/>
        </w:rPr>
        <w:tab/>
        <w:t>PWCFP CT MEETING</w:t>
      </w:r>
      <w:r w:rsidRPr="00066F67">
        <w:rPr>
          <w:rFonts w:ascii="Calibri" w:hAnsi="Calibri"/>
          <w:b/>
          <w:bCs/>
        </w:rPr>
        <w:tab/>
      </w:r>
    </w:p>
    <w:p w14:paraId="7828CCB0"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10:00 a.m.</w:t>
      </w:r>
    </w:p>
    <w:p w14:paraId="50417F70" w14:textId="77777777" w:rsidR="00066F67" w:rsidRPr="00066F67" w:rsidRDefault="00066F67" w:rsidP="00066F67">
      <w:pPr>
        <w:rPr>
          <w:rFonts w:ascii="Calibri" w:hAnsi="Calibri"/>
        </w:rPr>
      </w:pPr>
      <w:r w:rsidRPr="00066F67">
        <w:rPr>
          <w:rFonts w:ascii="Calibri" w:hAnsi="Calibri"/>
        </w:rPr>
        <w:tab/>
        <w:t>Cocoa Presbyterian Church</w:t>
      </w:r>
    </w:p>
    <w:p w14:paraId="7BC2BD22" w14:textId="77777777" w:rsidR="00066F67" w:rsidRPr="00066F67" w:rsidRDefault="00066F67" w:rsidP="00066F67">
      <w:pPr>
        <w:rPr>
          <w:rFonts w:ascii="Calibri" w:hAnsi="Calibri"/>
        </w:rPr>
      </w:pPr>
      <w:r w:rsidRPr="00066F67">
        <w:rPr>
          <w:rFonts w:ascii="Calibri" w:hAnsi="Calibri"/>
        </w:rPr>
        <w:tab/>
        <w:t>1404 Dixon Blvd.</w:t>
      </w:r>
    </w:p>
    <w:p w14:paraId="78DEAC32" w14:textId="77777777" w:rsidR="00066F67" w:rsidRPr="00066F67" w:rsidRDefault="00066F67" w:rsidP="00066F67">
      <w:pPr>
        <w:rPr>
          <w:rFonts w:ascii="Calibri" w:hAnsi="Calibri"/>
        </w:rPr>
      </w:pPr>
      <w:r w:rsidRPr="00066F67">
        <w:rPr>
          <w:rFonts w:ascii="Calibri" w:hAnsi="Calibri"/>
        </w:rPr>
        <w:tab/>
        <w:t>Cocoa, Florida 32922</w:t>
      </w:r>
    </w:p>
    <w:p w14:paraId="1180FB45" w14:textId="77777777" w:rsidR="00066F67" w:rsidRPr="00066F67" w:rsidRDefault="00066F67" w:rsidP="00066F67">
      <w:pPr>
        <w:rPr>
          <w:rFonts w:ascii="Calibri" w:hAnsi="Calibri"/>
        </w:rPr>
      </w:pPr>
    </w:p>
    <w:p w14:paraId="1C343859" w14:textId="77777777" w:rsidR="00066F67" w:rsidRPr="00066F67" w:rsidRDefault="00066F67" w:rsidP="00066F67">
      <w:pPr>
        <w:rPr>
          <w:rFonts w:ascii="Calibri" w:hAnsi="Calibri"/>
        </w:rPr>
      </w:pPr>
      <w:r w:rsidRPr="00066F67">
        <w:rPr>
          <w:rFonts w:ascii="Calibri" w:hAnsi="Calibri"/>
          <w:b/>
          <w:bCs/>
        </w:rPr>
        <w:t>May 6, 2017</w:t>
      </w:r>
      <w:r w:rsidRPr="00066F67">
        <w:rPr>
          <w:rFonts w:ascii="Calibri" w:hAnsi="Calibri"/>
          <w:b/>
          <w:bCs/>
        </w:rPr>
        <w:tab/>
        <w:t>PWCFP CT MEETING</w:t>
      </w:r>
      <w:r w:rsidRPr="00066F67">
        <w:rPr>
          <w:rFonts w:ascii="Calibri" w:hAnsi="Calibri"/>
          <w:b/>
          <w:bCs/>
        </w:rPr>
        <w:tab/>
      </w:r>
    </w:p>
    <w:p w14:paraId="1A625D3D"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10:00 a.m.</w:t>
      </w:r>
    </w:p>
    <w:p w14:paraId="4A9FBBC2" w14:textId="77777777" w:rsidR="00066F67" w:rsidRPr="00066F67" w:rsidRDefault="00066F67" w:rsidP="00066F67">
      <w:pPr>
        <w:rPr>
          <w:rFonts w:ascii="Calibri" w:hAnsi="Calibri"/>
        </w:rPr>
      </w:pPr>
      <w:r w:rsidRPr="00066F67">
        <w:rPr>
          <w:rFonts w:ascii="Calibri" w:hAnsi="Calibri"/>
        </w:rPr>
        <w:tab/>
        <w:t>Anchor Point Ecumenical Center</w:t>
      </w:r>
    </w:p>
    <w:p w14:paraId="6CF2F011" w14:textId="77777777" w:rsidR="00066F67" w:rsidRPr="00066F67" w:rsidRDefault="00066F67" w:rsidP="00066F67">
      <w:pPr>
        <w:rPr>
          <w:rFonts w:ascii="Calibri" w:hAnsi="Calibri"/>
        </w:rPr>
      </w:pPr>
      <w:r w:rsidRPr="00066F67">
        <w:rPr>
          <w:rFonts w:ascii="Calibri" w:hAnsi="Calibri"/>
        </w:rPr>
        <w:tab/>
        <w:t xml:space="preserve">929 </w:t>
      </w:r>
      <w:proofErr w:type="spellStart"/>
      <w:r w:rsidRPr="00066F67">
        <w:rPr>
          <w:rFonts w:ascii="Calibri" w:hAnsi="Calibri"/>
        </w:rPr>
        <w:t>Votaw</w:t>
      </w:r>
      <w:proofErr w:type="spellEnd"/>
      <w:r w:rsidRPr="00066F67">
        <w:rPr>
          <w:rFonts w:ascii="Calibri" w:hAnsi="Calibri"/>
        </w:rPr>
        <w:t xml:space="preserve"> Road</w:t>
      </w:r>
    </w:p>
    <w:p w14:paraId="3EF0C046" w14:textId="77777777" w:rsidR="00066F67" w:rsidRPr="00066F67" w:rsidRDefault="00066F67" w:rsidP="00066F67">
      <w:pPr>
        <w:rPr>
          <w:rFonts w:ascii="Calibri" w:hAnsi="Calibri"/>
        </w:rPr>
      </w:pPr>
      <w:r w:rsidRPr="00066F67">
        <w:rPr>
          <w:rFonts w:ascii="Calibri" w:hAnsi="Calibri"/>
        </w:rPr>
        <w:tab/>
        <w:t>Apopka, Florida 32703</w:t>
      </w:r>
    </w:p>
    <w:p w14:paraId="350D2043" w14:textId="77777777" w:rsidR="00066F67" w:rsidRPr="00066F67" w:rsidRDefault="00066F67" w:rsidP="00066F67">
      <w:pPr>
        <w:rPr>
          <w:rFonts w:ascii="Calibri" w:hAnsi="Calibri"/>
        </w:rPr>
      </w:pPr>
    </w:p>
    <w:p w14:paraId="539B7438" w14:textId="77777777" w:rsidR="00066F67" w:rsidRPr="00066F67" w:rsidRDefault="00066F67" w:rsidP="00066F67">
      <w:pPr>
        <w:rPr>
          <w:rFonts w:ascii="Calibri" w:hAnsi="Calibri"/>
        </w:rPr>
      </w:pPr>
    </w:p>
    <w:p w14:paraId="0DC665EF" w14:textId="77777777" w:rsidR="00066F67" w:rsidRPr="00066F67" w:rsidRDefault="00066F67" w:rsidP="00066F67">
      <w:pPr>
        <w:rPr>
          <w:rFonts w:ascii="Calibri" w:hAnsi="Calibri"/>
        </w:rPr>
      </w:pPr>
      <w:r w:rsidRPr="00066F67">
        <w:rPr>
          <w:rFonts w:ascii="Calibri" w:hAnsi="Calibri"/>
          <w:b/>
          <w:bCs/>
        </w:rPr>
        <w:t>August 19, 2017</w:t>
      </w:r>
      <w:r w:rsidRPr="00066F67">
        <w:rPr>
          <w:rFonts w:ascii="Calibri" w:hAnsi="Calibri"/>
          <w:b/>
          <w:bCs/>
        </w:rPr>
        <w:tab/>
        <w:t>PWCFP Bible Study Event</w:t>
      </w:r>
    </w:p>
    <w:p w14:paraId="0F413048"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9:15 a.m. - Registration</w:t>
      </w:r>
    </w:p>
    <w:p w14:paraId="52E6054F" w14:textId="77777777" w:rsidR="00066F67" w:rsidRPr="00066F67" w:rsidRDefault="00066F67" w:rsidP="00066F67">
      <w:pPr>
        <w:rPr>
          <w:rFonts w:ascii="Calibri" w:hAnsi="Calibri"/>
        </w:rPr>
      </w:pPr>
      <w:r w:rsidRPr="00066F67">
        <w:rPr>
          <w:rFonts w:ascii="Calibri" w:hAnsi="Calibri"/>
        </w:rPr>
        <w:tab/>
        <w:t>10:00 a.m. - Meeting</w:t>
      </w:r>
    </w:p>
    <w:p w14:paraId="5D6688A8" w14:textId="77777777" w:rsidR="00066F67" w:rsidRPr="00066F67" w:rsidRDefault="00066F67" w:rsidP="00066F67">
      <w:pPr>
        <w:rPr>
          <w:rFonts w:ascii="Calibri" w:hAnsi="Calibri"/>
        </w:rPr>
      </w:pPr>
      <w:r w:rsidRPr="00066F67">
        <w:rPr>
          <w:rFonts w:ascii="Calibri" w:hAnsi="Calibri"/>
        </w:rPr>
        <w:tab/>
        <w:t>Park Lake Presbyterian Church</w:t>
      </w:r>
    </w:p>
    <w:p w14:paraId="41957085" w14:textId="77777777" w:rsidR="00066F67" w:rsidRPr="00066F67" w:rsidRDefault="00066F67" w:rsidP="00066F67">
      <w:pPr>
        <w:rPr>
          <w:rFonts w:ascii="Calibri" w:hAnsi="Calibri"/>
        </w:rPr>
      </w:pPr>
      <w:r w:rsidRPr="00066F67">
        <w:rPr>
          <w:rFonts w:ascii="Calibri" w:hAnsi="Calibri"/>
        </w:rPr>
        <w:tab/>
        <w:t>309 East Colonial Drive</w:t>
      </w:r>
    </w:p>
    <w:p w14:paraId="1D0A6FD7" w14:textId="77777777" w:rsidR="00066F67" w:rsidRPr="00066F67" w:rsidRDefault="00066F67" w:rsidP="00066F67">
      <w:pPr>
        <w:rPr>
          <w:rFonts w:ascii="Calibri" w:hAnsi="Calibri"/>
        </w:rPr>
      </w:pPr>
      <w:r w:rsidRPr="00066F67">
        <w:rPr>
          <w:rFonts w:ascii="Calibri" w:hAnsi="Calibri"/>
        </w:rPr>
        <w:tab/>
        <w:t>Orlando, Florida 34860</w:t>
      </w:r>
    </w:p>
    <w:p w14:paraId="3471568F" w14:textId="77777777" w:rsidR="00066F67" w:rsidRPr="00066F67" w:rsidRDefault="00066F67" w:rsidP="00066F67">
      <w:pPr>
        <w:rPr>
          <w:rFonts w:ascii="Calibri" w:hAnsi="Calibri"/>
        </w:rPr>
      </w:pPr>
      <w:r w:rsidRPr="00066F67">
        <w:rPr>
          <w:rFonts w:ascii="Calibri" w:hAnsi="Calibri"/>
          <w:b/>
          <w:bCs/>
        </w:rPr>
        <w:tab/>
      </w:r>
    </w:p>
    <w:p w14:paraId="7B12826A" w14:textId="77777777" w:rsidR="00066F67" w:rsidRPr="00066F67" w:rsidRDefault="00066F67" w:rsidP="00066F67">
      <w:pPr>
        <w:rPr>
          <w:rFonts w:ascii="Calibri" w:hAnsi="Calibri"/>
        </w:rPr>
      </w:pPr>
      <w:r w:rsidRPr="00066F67">
        <w:rPr>
          <w:rFonts w:ascii="Calibri" w:hAnsi="Calibri"/>
          <w:b/>
          <w:bCs/>
        </w:rPr>
        <w:t>October 7, 2017</w:t>
      </w:r>
      <w:r w:rsidRPr="00066F67">
        <w:rPr>
          <w:rFonts w:ascii="Calibri" w:hAnsi="Calibri"/>
          <w:b/>
          <w:bCs/>
        </w:rPr>
        <w:tab/>
        <w:t>PWCFP CT MEETING</w:t>
      </w:r>
      <w:r w:rsidRPr="00066F67">
        <w:rPr>
          <w:rFonts w:ascii="Calibri" w:hAnsi="Calibri"/>
          <w:b/>
          <w:bCs/>
        </w:rPr>
        <w:tab/>
      </w:r>
    </w:p>
    <w:p w14:paraId="10220DE1" w14:textId="77777777" w:rsidR="00066F67" w:rsidRPr="00066F67" w:rsidRDefault="00066F67" w:rsidP="00066F67">
      <w:pPr>
        <w:rPr>
          <w:rFonts w:ascii="Calibri" w:hAnsi="Calibri"/>
        </w:rPr>
      </w:pPr>
      <w:r w:rsidRPr="00066F67">
        <w:rPr>
          <w:rFonts w:ascii="Calibri" w:hAnsi="Calibri"/>
          <w:b/>
          <w:bCs/>
        </w:rPr>
        <w:tab/>
      </w:r>
      <w:r w:rsidRPr="00066F67">
        <w:rPr>
          <w:rFonts w:ascii="Calibri" w:hAnsi="Calibri"/>
        </w:rPr>
        <w:t>10:00 a.m.</w:t>
      </w:r>
    </w:p>
    <w:p w14:paraId="057B1D79" w14:textId="77777777" w:rsidR="00066F67" w:rsidRPr="00066F67" w:rsidRDefault="00066F67" w:rsidP="00066F67">
      <w:pPr>
        <w:rPr>
          <w:rFonts w:ascii="Calibri" w:hAnsi="Calibri"/>
        </w:rPr>
      </w:pPr>
      <w:r w:rsidRPr="00066F67">
        <w:rPr>
          <w:rFonts w:ascii="Calibri" w:hAnsi="Calibri"/>
        </w:rPr>
        <w:tab/>
        <w:t>Maitland Presbyterian Church</w:t>
      </w:r>
    </w:p>
    <w:p w14:paraId="5F266F4A" w14:textId="77777777" w:rsidR="00066F67" w:rsidRPr="00066F67" w:rsidRDefault="00066F67" w:rsidP="00066F67">
      <w:pPr>
        <w:rPr>
          <w:rFonts w:ascii="Calibri" w:hAnsi="Calibri"/>
        </w:rPr>
      </w:pPr>
      <w:r w:rsidRPr="00066F67">
        <w:rPr>
          <w:rFonts w:ascii="Calibri" w:hAnsi="Calibri"/>
        </w:rPr>
        <w:tab/>
        <w:t>341 North Orlando Avenue</w:t>
      </w:r>
    </w:p>
    <w:p w14:paraId="60885CE5" w14:textId="77777777" w:rsidR="00066F67" w:rsidRDefault="00066F67" w:rsidP="00066F67">
      <w:pPr>
        <w:rPr>
          <w:rFonts w:ascii="Calibri" w:hAnsi="Calibri"/>
        </w:rPr>
      </w:pPr>
      <w:r w:rsidRPr="00066F67">
        <w:rPr>
          <w:rFonts w:ascii="Calibri" w:hAnsi="Calibri"/>
        </w:rPr>
        <w:tab/>
        <w:t>Maitland, Florida 32751</w:t>
      </w:r>
    </w:p>
    <w:p w14:paraId="6A60B66C" w14:textId="77777777" w:rsidR="002230E8" w:rsidRDefault="002230E8" w:rsidP="00066F67">
      <w:pPr>
        <w:rPr>
          <w:rFonts w:ascii="Calibri" w:hAnsi="Calibri"/>
        </w:rPr>
      </w:pPr>
    </w:p>
    <w:p w14:paraId="7F635A57" w14:textId="3D5444C6" w:rsidR="002230E8" w:rsidRPr="002B2607" w:rsidRDefault="002230E8" w:rsidP="00066F67">
      <w:pPr>
        <w:rPr>
          <w:rFonts w:ascii="Calibri" w:hAnsi="Calibri"/>
        </w:rPr>
      </w:pPr>
    </w:p>
    <w:sectPr w:rsidR="002230E8" w:rsidRPr="002B2607" w:rsidSect="003F5F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2D292A"/>
    <w:multiLevelType w:val="hybridMultilevel"/>
    <w:tmpl w:val="CE38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77267"/>
    <w:multiLevelType w:val="hybridMultilevel"/>
    <w:tmpl w:val="4CC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945DE"/>
    <w:multiLevelType w:val="hybridMultilevel"/>
    <w:tmpl w:val="207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73294"/>
    <w:multiLevelType w:val="hybridMultilevel"/>
    <w:tmpl w:val="30C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C629A"/>
    <w:multiLevelType w:val="hybridMultilevel"/>
    <w:tmpl w:val="77BA8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15474"/>
    <w:multiLevelType w:val="hybridMultilevel"/>
    <w:tmpl w:val="47C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E50A4"/>
    <w:multiLevelType w:val="hybridMultilevel"/>
    <w:tmpl w:val="77BA8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D39C5"/>
    <w:multiLevelType w:val="hybridMultilevel"/>
    <w:tmpl w:val="363C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D3E7E"/>
    <w:multiLevelType w:val="hybridMultilevel"/>
    <w:tmpl w:val="68B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D56AA"/>
    <w:multiLevelType w:val="hybridMultilevel"/>
    <w:tmpl w:val="221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E057F"/>
    <w:multiLevelType w:val="hybridMultilevel"/>
    <w:tmpl w:val="0D0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10"/>
  </w:num>
  <w:num w:numId="9">
    <w:abstractNumId w:val="5"/>
  </w:num>
  <w:num w:numId="10">
    <w:abstractNumId w:val="13"/>
  </w:num>
  <w:num w:numId="11">
    <w:abstractNumId w:val="8"/>
  </w:num>
  <w:num w:numId="12">
    <w:abstractNumId w:val="14"/>
  </w:num>
  <w:num w:numId="13">
    <w:abstractNumId w:val="7"/>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99"/>
    <w:rsid w:val="00066F67"/>
    <w:rsid w:val="000A2CF1"/>
    <w:rsid w:val="002230E8"/>
    <w:rsid w:val="00251F95"/>
    <w:rsid w:val="002B2607"/>
    <w:rsid w:val="003217A5"/>
    <w:rsid w:val="003F5F0F"/>
    <w:rsid w:val="00490502"/>
    <w:rsid w:val="004D6F81"/>
    <w:rsid w:val="00633099"/>
    <w:rsid w:val="006C34AF"/>
    <w:rsid w:val="006F35B8"/>
    <w:rsid w:val="00784EBE"/>
    <w:rsid w:val="00795277"/>
    <w:rsid w:val="007A56D0"/>
    <w:rsid w:val="00866BD4"/>
    <w:rsid w:val="00882D0F"/>
    <w:rsid w:val="00885961"/>
    <w:rsid w:val="00B222EC"/>
    <w:rsid w:val="00C00A16"/>
    <w:rsid w:val="00C65D7A"/>
    <w:rsid w:val="00D310AF"/>
    <w:rsid w:val="00EA3F00"/>
    <w:rsid w:val="00FC7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45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99"/>
    <w:pPr>
      <w:ind w:left="720"/>
      <w:contextualSpacing/>
    </w:pPr>
  </w:style>
  <w:style w:type="character" w:styleId="Hyperlink">
    <w:name w:val="Hyperlink"/>
    <w:basedOn w:val="DefaultParagraphFont"/>
    <w:uiPriority w:val="99"/>
    <w:unhideWhenUsed/>
    <w:rsid w:val="00882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99"/>
    <w:pPr>
      <w:ind w:left="720"/>
      <w:contextualSpacing/>
    </w:pPr>
  </w:style>
  <w:style w:type="character" w:styleId="Hyperlink">
    <w:name w:val="Hyperlink"/>
    <w:basedOn w:val="DefaultParagraphFont"/>
    <w:uiPriority w:val="99"/>
    <w:unhideWhenUsed/>
    <w:rsid w:val="00882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ol.rob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f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Viau</dc:creator>
  <cp:lastModifiedBy>Abbie VanDenBerg</cp:lastModifiedBy>
  <cp:revision>2</cp:revision>
  <dcterms:created xsi:type="dcterms:W3CDTF">2016-05-09T19:43:00Z</dcterms:created>
  <dcterms:modified xsi:type="dcterms:W3CDTF">2016-05-09T19:43:00Z</dcterms:modified>
</cp:coreProperties>
</file>